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89"/>
    <w:bookmarkStart w:id="1" w:name="OLE_LINK190"/>
    <w:bookmarkStart w:id="2" w:name="OLE_LINK19"/>
    <w:bookmarkStart w:id="3" w:name="OLE_LINK20"/>
    <w:bookmarkStart w:id="4" w:name="_Toc273554828"/>
    <w:bookmarkStart w:id="5" w:name="_Toc273558607"/>
    <w:p w:rsidR="00AB1C6E" w:rsidRDefault="00AB1C6E" w:rsidP="00AB1C6E">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36.85pt" o:ole="">
            <v:imagedata r:id="rId8" o:title=""/>
          </v:shape>
          <o:OLEObject Type="Embed" ProgID="CorelDRAW.Graphic.14" ShapeID="_x0000_i1025" DrawAspect="Content" ObjectID="_1588057845" r:id="rId9"/>
        </w:object>
      </w:r>
    </w:p>
    <w:p w:rsidR="00AB1C6E" w:rsidRPr="006A6114" w:rsidRDefault="00AB1C6E" w:rsidP="00AB1C6E">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AB1C6E" w:rsidRPr="006A6114" w:rsidRDefault="00AB1C6E" w:rsidP="00AB1C6E">
      <w:pPr>
        <w:pStyle w:val="aff6"/>
        <w:ind w:firstLine="0"/>
        <w:jc w:val="center"/>
        <w:rPr>
          <w:b/>
          <w:i/>
          <w:sz w:val="36"/>
          <w:szCs w:val="36"/>
          <w:lang w:val="ru-RU"/>
        </w:rPr>
      </w:pPr>
      <w:r w:rsidRPr="006A6114">
        <w:rPr>
          <w:b/>
          <w:i/>
          <w:sz w:val="36"/>
          <w:szCs w:val="36"/>
          <w:lang w:val="ru-RU"/>
        </w:rPr>
        <w:t>«САРСТРОЙНИИПРОЕКТ»</w:t>
      </w:r>
    </w:p>
    <w:p w:rsidR="005C4553" w:rsidRPr="002C35F8" w:rsidRDefault="005C4553" w:rsidP="005C4553">
      <w:pPr>
        <w:jc w:val="center"/>
      </w:pPr>
    </w:p>
    <w:p w:rsidR="006D48A4" w:rsidRPr="002C35F8"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14204B" w:rsidRPr="00162677" w:rsidRDefault="0014204B" w:rsidP="0014204B">
      <w:pPr>
        <w:jc w:val="right"/>
        <w:rPr>
          <w:b/>
          <w:i/>
          <w:sz w:val="28"/>
          <w:szCs w:val="28"/>
        </w:rP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tbl>
      <w:tblPr>
        <w:tblW w:w="9464" w:type="dxa"/>
        <w:tblLook w:val="04A0"/>
      </w:tblPr>
      <w:tblGrid>
        <w:gridCol w:w="5778"/>
        <w:gridCol w:w="3686"/>
      </w:tblGrid>
      <w:tr w:rsidR="002A6546" w:rsidRPr="00DB7B7E" w:rsidTr="005D20D2">
        <w:tc>
          <w:tcPr>
            <w:tcW w:w="5778" w:type="dxa"/>
          </w:tcPr>
          <w:p w:rsidR="002A6546" w:rsidRDefault="002A6546" w:rsidP="005D20D2">
            <w:pPr>
              <w:ind w:firstLine="0"/>
              <w:rPr>
                <w:sz w:val="20"/>
                <w:szCs w:val="20"/>
              </w:rPr>
            </w:pPr>
            <w:bookmarkStart w:id="6" w:name="OLE_LINK132"/>
            <w:bookmarkStart w:id="7" w:name="OLE_LINK7"/>
            <w:bookmarkStart w:id="8" w:name="OLE_LINK8"/>
            <w:bookmarkStart w:id="9" w:name="OLE_LINK15"/>
            <w:bookmarkStart w:id="10" w:name="OLE_LINK22"/>
            <w:bookmarkStart w:id="11" w:name="OLE_LINK23"/>
            <w:bookmarkEnd w:id="0"/>
            <w:bookmarkEnd w:id="1"/>
            <w:r w:rsidRPr="00876DC5">
              <w:rPr>
                <w:sz w:val="20"/>
                <w:szCs w:val="20"/>
              </w:rPr>
              <w:t>Заказчик</w:t>
            </w:r>
            <w:r>
              <w:rPr>
                <w:sz w:val="20"/>
                <w:szCs w:val="20"/>
              </w:rPr>
              <w:t>:</w:t>
            </w:r>
            <w:r w:rsidRPr="006021CB">
              <w:rPr>
                <w:sz w:val="20"/>
                <w:szCs w:val="20"/>
              </w:rPr>
              <w:t xml:space="preserve">Администрация </w:t>
            </w:r>
            <w:r>
              <w:rPr>
                <w:sz w:val="20"/>
                <w:szCs w:val="20"/>
              </w:rPr>
              <w:t>Ершовско</w:t>
            </w:r>
            <w:r w:rsidRPr="00E901F2">
              <w:rPr>
                <w:sz w:val="20"/>
                <w:szCs w:val="20"/>
              </w:rPr>
              <w:t>го</w:t>
            </w:r>
          </w:p>
          <w:p w:rsidR="002A6546" w:rsidRPr="009008F2" w:rsidRDefault="002A6546" w:rsidP="005D20D2">
            <w:pPr>
              <w:ind w:firstLine="0"/>
              <w:rPr>
                <w:sz w:val="20"/>
                <w:szCs w:val="20"/>
              </w:rPr>
            </w:pPr>
            <w:r w:rsidRPr="00E901F2">
              <w:rPr>
                <w:sz w:val="20"/>
                <w:szCs w:val="20"/>
              </w:rPr>
              <w:t>муниципального района</w:t>
            </w:r>
            <w:r>
              <w:rPr>
                <w:sz w:val="20"/>
                <w:szCs w:val="20"/>
              </w:rPr>
              <w:t xml:space="preserve"> Саратовской области</w:t>
            </w:r>
          </w:p>
        </w:tc>
        <w:tc>
          <w:tcPr>
            <w:tcW w:w="3686" w:type="dxa"/>
          </w:tcPr>
          <w:p w:rsidR="002A6546" w:rsidRPr="00433595" w:rsidRDefault="002A6546" w:rsidP="005D20D2">
            <w:pPr>
              <w:ind w:firstLine="0"/>
              <w:jc w:val="right"/>
              <w:rPr>
                <w:sz w:val="20"/>
                <w:szCs w:val="20"/>
              </w:rPr>
            </w:pPr>
            <w:r>
              <w:rPr>
                <w:sz w:val="20"/>
                <w:szCs w:val="20"/>
              </w:rPr>
              <w:t xml:space="preserve">Договор </w:t>
            </w:r>
            <w:r w:rsidRPr="00433595">
              <w:rPr>
                <w:sz w:val="20"/>
                <w:szCs w:val="20"/>
              </w:rPr>
              <w:t>№</w:t>
            </w:r>
            <w:r>
              <w:rPr>
                <w:sz w:val="20"/>
                <w:szCs w:val="20"/>
              </w:rPr>
              <w:t xml:space="preserve"> 34 </w:t>
            </w:r>
          </w:p>
          <w:p w:rsidR="002A6546" w:rsidRPr="00876DC5" w:rsidRDefault="002A6546" w:rsidP="006D74F5">
            <w:pPr>
              <w:ind w:firstLine="0"/>
              <w:jc w:val="right"/>
              <w:rPr>
                <w:sz w:val="20"/>
                <w:szCs w:val="20"/>
              </w:rPr>
            </w:pPr>
            <w:r w:rsidRPr="00433595">
              <w:rPr>
                <w:sz w:val="20"/>
                <w:szCs w:val="20"/>
              </w:rPr>
              <w:t xml:space="preserve">от </w:t>
            </w:r>
            <w:r w:rsidR="007F0644">
              <w:rPr>
                <w:sz w:val="20"/>
                <w:szCs w:val="20"/>
              </w:rPr>
              <w:t>20</w:t>
            </w:r>
            <w:r w:rsidR="006D74F5">
              <w:rPr>
                <w:sz w:val="20"/>
                <w:szCs w:val="20"/>
              </w:rPr>
              <w:t xml:space="preserve"> ноября</w:t>
            </w:r>
            <w:r w:rsidRPr="00433595">
              <w:rPr>
                <w:sz w:val="20"/>
                <w:szCs w:val="20"/>
              </w:rPr>
              <w:t>201</w:t>
            </w:r>
            <w:r>
              <w:rPr>
                <w:sz w:val="20"/>
                <w:szCs w:val="20"/>
              </w:rPr>
              <w:t>7</w:t>
            </w:r>
            <w:r w:rsidRPr="00433595">
              <w:rPr>
                <w:sz w:val="20"/>
                <w:szCs w:val="20"/>
              </w:rPr>
              <w:t xml:space="preserve"> года</w:t>
            </w:r>
          </w:p>
        </w:tc>
      </w:tr>
    </w:tbl>
    <w:p w:rsidR="002A6546" w:rsidRPr="007306E0" w:rsidRDefault="002A6546" w:rsidP="002A6546">
      <w:pPr>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bookmarkEnd w:id="6"/>
    <w:bookmarkEnd w:id="7"/>
    <w:bookmarkEnd w:id="8"/>
    <w:bookmarkEnd w:id="9"/>
    <w:bookmarkEnd w:id="10"/>
    <w:bookmarkEnd w:id="11"/>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МЕСТНЫЕ НОРМАТИВЫ</w:t>
      </w:r>
    </w:p>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ГРАДОСТРОИТЕЛЬНОГО ПРОЕКТИРОВАНИЯ</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муниципального образования</w:t>
      </w:r>
    </w:p>
    <w:p w:rsidR="002A6546" w:rsidRPr="00921EE1" w:rsidRDefault="002A6546" w:rsidP="002A6546">
      <w:pPr>
        <w:suppressAutoHyphens/>
        <w:ind w:firstLine="0"/>
        <w:jc w:val="center"/>
        <w:rPr>
          <w:rFonts w:eastAsia="Times New Roman" w:cs="Times New Roman"/>
          <w:b/>
          <w:sz w:val="52"/>
          <w:szCs w:val="52"/>
          <w:lang w:eastAsia="ar-SA" w:bidi="en-US"/>
        </w:rPr>
      </w:pPr>
      <w:r w:rsidRPr="00921EE1">
        <w:rPr>
          <w:rFonts w:eastAsia="Times New Roman" w:cs="Times New Roman"/>
          <w:b/>
          <w:sz w:val="52"/>
          <w:szCs w:val="52"/>
          <w:lang w:eastAsia="ar-SA" w:bidi="en-US"/>
        </w:rPr>
        <w:t>город Ершов</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Ершовского муниципального района</w:t>
      </w: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Саратовской области</w:t>
      </w:r>
    </w:p>
    <w:p w:rsidR="002A6546" w:rsidRPr="00921EE1" w:rsidRDefault="002A6546" w:rsidP="002A6546">
      <w:pPr>
        <w:jc w:val="center"/>
        <w:rPr>
          <w:b/>
        </w:rPr>
      </w:pPr>
    </w:p>
    <w:p w:rsidR="002A6546" w:rsidRPr="00921EE1" w:rsidRDefault="002A6546" w:rsidP="002A6546">
      <w:pPr>
        <w:jc w:val="center"/>
        <w:rPr>
          <w:b/>
        </w:rPr>
      </w:pPr>
    </w:p>
    <w:p w:rsidR="002A6546" w:rsidRPr="00921EE1" w:rsidRDefault="002A6546" w:rsidP="002A6546">
      <w:pPr>
        <w:jc w:val="center"/>
        <w:rPr>
          <w:b/>
        </w:rPr>
      </w:pPr>
    </w:p>
    <w:p w:rsidR="002A6546" w:rsidRPr="00921EE1" w:rsidRDefault="002A6546" w:rsidP="002A6546">
      <w:pPr>
        <w:jc w:val="center"/>
        <w:rPr>
          <w:b/>
        </w:rPr>
      </w:pPr>
    </w:p>
    <w:p w:rsidR="002A6546" w:rsidRDefault="002A6546" w:rsidP="002A6546">
      <w:pPr>
        <w:jc w:val="center"/>
        <w:rPr>
          <w:b/>
        </w:rPr>
      </w:pPr>
    </w:p>
    <w:p w:rsidR="002A6546" w:rsidRPr="00921EE1" w:rsidRDefault="002A6546" w:rsidP="002A6546">
      <w:pPr>
        <w:jc w:val="center"/>
        <w:rPr>
          <w:b/>
        </w:rPr>
      </w:pPr>
    </w:p>
    <w:p w:rsidR="002A6546" w:rsidRPr="00921EE1" w:rsidRDefault="002A6546" w:rsidP="002A6546">
      <w:pPr>
        <w:jc w:val="center"/>
        <w:rPr>
          <w:b/>
        </w:rP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Default="002A6546" w:rsidP="002A6546">
      <w:pPr>
        <w:jc w:val="center"/>
      </w:pPr>
    </w:p>
    <w:p w:rsidR="002A6546"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rPr>
          <w:b/>
          <w:sz w:val="28"/>
          <w:szCs w:val="28"/>
        </w:rPr>
      </w:pPr>
      <w:r>
        <w:rPr>
          <w:b/>
          <w:sz w:val="28"/>
          <w:szCs w:val="28"/>
        </w:rPr>
        <w:t>2017</w:t>
      </w:r>
      <w:r w:rsidRPr="002C35F8">
        <w:rPr>
          <w:b/>
          <w:sz w:val="28"/>
          <w:szCs w:val="28"/>
        </w:rPr>
        <w:t xml:space="preserve"> г.</w:t>
      </w:r>
    </w:p>
    <w:p w:rsidR="002A6546" w:rsidRDefault="002A6546" w:rsidP="002A6546">
      <w:pPr>
        <w:pStyle w:val="aff6"/>
        <w:ind w:firstLine="0"/>
        <w:jc w:val="center"/>
        <w:rPr>
          <w:lang w:val="ru-RU"/>
        </w:rPr>
      </w:pPr>
      <w:r w:rsidRPr="002C35F8">
        <w:rPr>
          <w:lang w:val="ru-RU"/>
        </w:rPr>
        <w:object w:dxaOrig="2664" w:dyaOrig="896">
          <v:shape id="_x0000_i1026" type="#_x0000_t75" style="width:106pt;height:36.85pt" o:ole="">
            <v:imagedata r:id="rId8" o:title=""/>
          </v:shape>
          <o:OLEObject Type="Embed" ProgID="CorelDRAW.Graphic.14" ShapeID="_x0000_i1026" DrawAspect="Content" ObjectID="_1588057846" r:id="rId10"/>
        </w:object>
      </w:r>
    </w:p>
    <w:p w:rsidR="002A6546" w:rsidRPr="002C35F8" w:rsidRDefault="002A6546" w:rsidP="002A6546">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2A6546" w:rsidRPr="002C35F8" w:rsidRDefault="002A6546" w:rsidP="002A6546">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2A6546" w:rsidRPr="002C35F8" w:rsidRDefault="002A6546" w:rsidP="002A6546">
      <w:pPr>
        <w:jc w:val="center"/>
        <w:rPr>
          <w:b/>
          <w:sz w:val="28"/>
        </w:rPr>
      </w:pPr>
    </w:p>
    <w:p w:rsidR="002A6546" w:rsidRPr="002C35F8" w:rsidRDefault="002A6546" w:rsidP="002A6546">
      <w:pPr>
        <w:jc w:val="center"/>
      </w:pPr>
    </w:p>
    <w:p w:rsidR="002A6546" w:rsidRPr="007306E0" w:rsidRDefault="002A6546" w:rsidP="002A6546">
      <w:pPr>
        <w:jc w:val="center"/>
      </w:pPr>
    </w:p>
    <w:p w:rsidR="002A6546" w:rsidRDefault="002A6546" w:rsidP="002A6546">
      <w:pPr>
        <w:jc w:val="center"/>
      </w:pPr>
    </w:p>
    <w:p w:rsidR="002A6546" w:rsidRDefault="002A6546" w:rsidP="002A6546">
      <w:pPr>
        <w:jc w:val="center"/>
      </w:pPr>
    </w:p>
    <w:p w:rsidR="002A6546" w:rsidRPr="007306E0" w:rsidRDefault="002A6546" w:rsidP="002A6546">
      <w:pPr>
        <w:jc w:val="center"/>
      </w:pPr>
    </w:p>
    <w:tbl>
      <w:tblPr>
        <w:tblW w:w="9464" w:type="dxa"/>
        <w:tblLook w:val="04A0"/>
      </w:tblPr>
      <w:tblGrid>
        <w:gridCol w:w="5778"/>
        <w:gridCol w:w="3686"/>
      </w:tblGrid>
      <w:tr w:rsidR="002A6546" w:rsidRPr="00876DC5" w:rsidTr="005D20D2">
        <w:tc>
          <w:tcPr>
            <w:tcW w:w="5778" w:type="dxa"/>
          </w:tcPr>
          <w:p w:rsidR="002A6546" w:rsidRDefault="002A6546" w:rsidP="005D20D2">
            <w:pPr>
              <w:ind w:firstLine="0"/>
              <w:rPr>
                <w:sz w:val="20"/>
                <w:szCs w:val="20"/>
              </w:rPr>
            </w:pPr>
            <w:r w:rsidRPr="00876DC5">
              <w:rPr>
                <w:sz w:val="20"/>
                <w:szCs w:val="20"/>
              </w:rPr>
              <w:t>Заказчик</w:t>
            </w:r>
            <w:r>
              <w:rPr>
                <w:sz w:val="20"/>
                <w:szCs w:val="20"/>
              </w:rPr>
              <w:t>:</w:t>
            </w:r>
            <w:r w:rsidRPr="006021CB">
              <w:rPr>
                <w:sz w:val="20"/>
                <w:szCs w:val="20"/>
              </w:rPr>
              <w:t xml:space="preserve">Администрация </w:t>
            </w:r>
            <w:r>
              <w:rPr>
                <w:sz w:val="20"/>
                <w:szCs w:val="20"/>
              </w:rPr>
              <w:t>Ершовско</w:t>
            </w:r>
            <w:r w:rsidRPr="00E901F2">
              <w:rPr>
                <w:sz w:val="20"/>
                <w:szCs w:val="20"/>
              </w:rPr>
              <w:t>го</w:t>
            </w:r>
          </w:p>
          <w:p w:rsidR="002A6546" w:rsidRPr="009008F2" w:rsidRDefault="002A6546" w:rsidP="005D20D2">
            <w:pPr>
              <w:ind w:firstLine="0"/>
              <w:rPr>
                <w:sz w:val="20"/>
                <w:szCs w:val="20"/>
              </w:rPr>
            </w:pPr>
            <w:r w:rsidRPr="00E901F2">
              <w:rPr>
                <w:sz w:val="20"/>
                <w:szCs w:val="20"/>
              </w:rPr>
              <w:t>муниципального района</w:t>
            </w:r>
            <w:r>
              <w:rPr>
                <w:sz w:val="20"/>
                <w:szCs w:val="20"/>
              </w:rPr>
              <w:t xml:space="preserve"> Саратовской области</w:t>
            </w:r>
          </w:p>
        </w:tc>
        <w:tc>
          <w:tcPr>
            <w:tcW w:w="3686" w:type="dxa"/>
          </w:tcPr>
          <w:p w:rsidR="002A6546" w:rsidRPr="00433595" w:rsidRDefault="002A6546" w:rsidP="005D20D2">
            <w:pPr>
              <w:ind w:firstLine="0"/>
              <w:jc w:val="right"/>
              <w:rPr>
                <w:sz w:val="20"/>
                <w:szCs w:val="20"/>
              </w:rPr>
            </w:pPr>
            <w:r>
              <w:rPr>
                <w:sz w:val="20"/>
                <w:szCs w:val="20"/>
              </w:rPr>
              <w:t xml:space="preserve">Договор </w:t>
            </w:r>
            <w:r w:rsidRPr="00433595">
              <w:rPr>
                <w:sz w:val="20"/>
                <w:szCs w:val="20"/>
              </w:rPr>
              <w:t>№</w:t>
            </w:r>
            <w:r>
              <w:rPr>
                <w:sz w:val="20"/>
                <w:szCs w:val="20"/>
              </w:rPr>
              <w:t xml:space="preserve"> 34 </w:t>
            </w:r>
          </w:p>
          <w:p w:rsidR="002A6546" w:rsidRPr="00876DC5" w:rsidRDefault="002A6546" w:rsidP="005D20D2">
            <w:pPr>
              <w:ind w:firstLine="0"/>
              <w:jc w:val="right"/>
              <w:rPr>
                <w:sz w:val="20"/>
                <w:szCs w:val="20"/>
              </w:rPr>
            </w:pPr>
            <w:r w:rsidRPr="00433595">
              <w:rPr>
                <w:sz w:val="20"/>
                <w:szCs w:val="20"/>
              </w:rPr>
              <w:t xml:space="preserve">от </w:t>
            </w:r>
            <w:r w:rsidR="007F0644">
              <w:rPr>
                <w:sz w:val="20"/>
                <w:szCs w:val="20"/>
              </w:rPr>
              <w:t>20</w:t>
            </w:r>
            <w:r w:rsidR="006D74F5">
              <w:rPr>
                <w:sz w:val="20"/>
                <w:szCs w:val="20"/>
              </w:rPr>
              <w:t xml:space="preserve"> ноября </w:t>
            </w:r>
            <w:r w:rsidRPr="00433595">
              <w:rPr>
                <w:sz w:val="20"/>
                <w:szCs w:val="20"/>
              </w:rPr>
              <w:t>201</w:t>
            </w:r>
            <w:r>
              <w:rPr>
                <w:sz w:val="20"/>
                <w:szCs w:val="20"/>
              </w:rPr>
              <w:t>7</w:t>
            </w:r>
            <w:r w:rsidRPr="00433595">
              <w:rPr>
                <w:sz w:val="20"/>
                <w:szCs w:val="20"/>
              </w:rPr>
              <w:t xml:space="preserve"> года</w:t>
            </w:r>
          </w:p>
        </w:tc>
      </w:tr>
    </w:tbl>
    <w:p w:rsidR="002A6546" w:rsidRDefault="002A6546" w:rsidP="002A6546">
      <w:pPr>
        <w:jc w:val="center"/>
      </w:pPr>
    </w:p>
    <w:p w:rsidR="002A6546" w:rsidRDefault="002A6546" w:rsidP="002A6546">
      <w:pPr>
        <w:jc w:val="center"/>
      </w:pPr>
    </w:p>
    <w:p w:rsidR="002A6546" w:rsidRDefault="002A6546" w:rsidP="002A6546">
      <w:pPr>
        <w:jc w:val="center"/>
      </w:pPr>
    </w:p>
    <w:p w:rsidR="002A6546" w:rsidRDefault="002A6546" w:rsidP="002A6546">
      <w:pPr>
        <w:jc w:val="center"/>
      </w:pPr>
    </w:p>
    <w:p w:rsidR="002A6546" w:rsidRDefault="002A6546" w:rsidP="002A6546">
      <w:pPr>
        <w:jc w:val="center"/>
      </w:pPr>
    </w:p>
    <w:p w:rsidR="002A6546" w:rsidRDefault="002A6546" w:rsidP="002A6546">
      <w:pPr>
        <w:jc w:val="center"/>
      </w:pPr>
    </w:p>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МЕСТНЫЕ НОРМАТИВЫ</w:t>
      </w:r>
    </w:p>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ГРАДОСТРОИТЕЛЬНОГО ПРОЕКТИРОВАНИЯ</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муниципального образования</w:t>
      </w:r>
    </w:p>
    <w:p w:rsidR="002A6546" w:rsidRPr="00921EE1" w:rsidRDefault="002A6546" w:rsidP="002A6546">
      <w:pPr>
        <w:suppressAutoHyphens/>
        <w:ind w:firstLine="0"/>
        <w:jc w:val="center"/>
        <w:rPr>
          <w:rFonts w:eastAsia="Times New Roman" w:cs="Times New Roman"/>
          <w:b/>
          <w:sz w:val="52"/>
          <w:szCs w:val="52"/>
          <w:lang w:eastAsia="ar-SA" w:bidi="en-US"/>
        </w:rPr>
      </w:pPr>
      <w:r w:rsidRPr="00921EE1">
        <w:rPr>
          <w:rFonts w:eastAsia="Times New Roman" w:cs="Times New Roman"/>
          <w:b/>
          <w:sz w:val="52"/>
          <w:szCs w:val="52"/>
          <w:lang w:eastAsia="ar-SA" w:bidi="en-US"/>
        </w:rPr>
        <w:t>город Ершов</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Ершовского муниципального района</w:t>
      </w: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12" w:name="OLE_LINK203"/>
            <w:bookmarkStart w:id="13" w:name="OLE_LINK204"/>
            <w:bookmarkStart w:id="1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12"/>
    <w:bookmarkEnd w:id="13"/>
    <w:bookmarkEnd w:id="14"/>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BE5118" w:rsidRDefault="00A336D5">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rsidR="007F2D50">
        <w:instrText xml:space="preserve"> TOC \o "1-3" \h \z \u </w:instrText>
      </w:r>
      <w:r>
        <w:fldChar w:fldCharType="separate"/>
      </w:r>
      <w:hyperlink w:anchor="_Toc511903369" w:history="1">
        <w:r w:rsidR="00BE5118" w:rsidRPr="005D7A07">
          <w:rPr>
            <w:rStyle w:val="a9"/>
            <w:noProof/>
          </w:rPr>
          <w:t>Введение</w:t>
        </w:r>
        <w:r w:rsidR="00BE5118">
          <w:rPr>
            <w:noProof/>
            <w:webHidden/>
          </w:rPr>
          <w:tab/>
        </w:r>
        <w:r>
          <w:rPr>
            <w:noProof/>
            <w:webHidden/>
          </w:rPr>
          <w:fldChar w:fldCharType="begin"/>
        </w:r>
        <w:r w:rsidR="00BE5118">
          <w:rPr>
            <w:noProof/>
            <w:webHidden/>
          </w:rPr>
          <w:instrText xml:space="preserve"> PAGEREF _Toc511903369 \h </w:instrText>
        </w:r>
        <w:r>
          <w:rPr>
            <w:noProof/>
            <w:webHidden/>
          </w:rPr>
        </w:r>
        <w:r>
          <w:rPr>
            <w:noProof/>
            <w:webHidden/>
          </w:rPr>
          <w:fldChar w:fldCharType="separate"/>
        </w:r>
        <w:r w:rsidR="00CB1487">
          <w:rPr>
            <w:noProof/>
            <w:webHidden/>
          </w:rPr>
          <w:t>5</w:t>
        </w:r>
        <w:r>
          <w:rPr>
            <w:noProof/>
            <w:webHidden/>
          </w:rPr>
          <w:fldChar w:fldCharType="end"/>
        </w:r>
      </w:hyperlink>
    </w:p>
    <w:p w:rsidR="00BE5118" w:rsidRDefault="00A336D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11903370" w:history="1">
        <w:r w:rsidR="00BE5118" w:rsidRPr="005D7A07">
          <w:rPr>
            <w:rStyle w:val="a9"/>
            <w:noProof/>
          </w:rPr>
          <w:t>1.</w:t>
        </w:r>
        <w:r w:rsidR="00BE5118">
          <w:rPr>
            <w:rFonts w:asciiTheme="minorHAnsi" w:eastAsiaTheme="minorEastAsia" w:hAnsiTheme="minorHAnsi" w:cstheme="minorBidi"/>
            <w:b w:val="0"/>
            <w:bCs w:val="0"/>
            <w:caps w:val="0"/>
            <w:noProof/>
            <w:sz w:val="22"/>
            <w:szCs w:val="22"/>
            <w:lang w:eastAsia="ru-RU"/>
          </w:rPr>
          <w:tab/>
        </w:r>
        <w:r w:rsidR="00BE5118" w:rsidRPr="005D7A07">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BE5118">
          <w:rPr>
            <w:noProof/>
            <w:webHidden/>
          </w:rPr>
          <w:tab/>
        </w:r>
        <w:r>
          <w:rPr>
            <w:noProof/>
            <w:webHidden/>
          </w:rPr>
          <w:fldChar w:fldCharType="begin"/>
        </w:r>
        <w:r w:rsidR="00BE5118">
          <w:rPr>
            <w:noProof/>
            <w:webHidden/>
          </w:rPr>
          <w:instrText xml:space="preserve"> PAGEREF _Toc511903370 \h </w:instrText>
        </w:r>
        <w:r>
          <w:rPr>
            <w:noProof/>
            <w:webHidden/>
          </w:rPr>
        </w:r>
        <w:r>
          <w:rPr>
            <w:noProof/>
            <w:webHidden/>
          </w:rPr>
          <w:fldChar w:fldCharType="separate"/>
        </w:r>
        <w:r w:rsidR="00CB1487">
          <w:rPr>
            <w:noProof/>
            <w:webHidden/>
          </w:rPr>
          <w:t>6</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1" w:history="1">
        <w:r w:rsidR="00BE5118" w:rsidRPr="005D7A07">
          <w:rPr>
            <w:rStyle w:val="a9"/>
            <w:noProof/>
          </w:rPr>
          <w:t>1.1.</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электро-, тепло-, газо- и водоснабжения населения, водоотведения</w:t>
        </w:r>
        <w:r w:rsidR="00BE5118">
          <w:rPr>
            <w:noProof/>
            <w:webHidden/>
          </w:rPr>
          <w:tab/>
        </w:r>
        <w:r>
          <w:rPr>
            <w:noProof/>
            <w:webHidden/>
          </w:rPr>
          <w:fldChar w:fldCharType="begin"/>
        </w:r>
        <w:r w:rsidR="00BE5118">
          <w:rPr>
            <w:noProof/>
            <w:webHidden/>
          </w:rPr>
          <w:instrText xml:space="preserve"> PAGEREF _Toc511903371 \h </w:instrText>
        </w:r>
        <w:r>
          <w:rPr>
            <w:noProof/>
            <w:webHidden/>
          </w:rPr>
        </w:r>
        <w:r>
          <w:rPr>
            <w:noProof/>
            <w:webHidden/>
          </w:rPr>
          <w:fldChar w:fldCharType="separate"/>
        </w:r>
        <w:r w:rsidR="00CB1487">
          <w:rPr>
            <w:noProof/>
            <w:webHidden/>
          </w:rPr>
          <w:t>6</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2" w:history="1">
        <w:r w:rsidR="00BE5118" w:rsidRPr="005D7A07">
          <w:rPr>
            <w:rStyle w:val="a9"/>
            <w:noProof/>
          </w:rPr>
          <w:t>1.2.</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автомобильных дорог местного значения и транспорта</w:t>
        </w:r>
        <w:r w:rsidR="00BE5118">
          <w:rPr>
            <w:noProof/>
            <w:webHidden/>
          </w:rPr>
          <w:tab/>
        </w:r>
        <w:r>
          <w:rPr>
            <w:noProof/>
            <w:webHidden/>
          </w:rPr>
          <w:fldChar w:fldCharType="begin"/>
        </w:r>
        <w:r w:rsidR="00BE5118">
          <w:rPr>
            <w:noProof/>
            <w:webHidden/>
          </w:rPr>
          <w:instrText xml:space="preserve"> PAGEREF _Toc511903372 \h </w:instrText>
        </w:r>
        <w:r>
          <w:rPr>
            <w:noProof/>
            <w:webHidden/>
          </w:rPr>
        </w:r>
        <w:r>
          <w:rPr>
            <w:noProof/>
            <w:webHidden/>
          </w:rPr>
          <w:fldChar w:fldCharType="separate"/>
        </w:r>
        <w:r w:rsidR="00CB1487">
          <w:rPr>
            <w:noProof/>
            <w:webHidden/>
          </w:rPr>
          <w:t>7</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3" w:history="1">
        <w:r w:rsidR="00BE5118" w:rsidRPr="005D7A07">
          <w:rPr>
            <w:rStyle w:val="a9"/>
            <w:noProof/>
          </w:rPr>
          <w:t>1.3.</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физической культуры и массового спорта</w:t>
        </w:r>
        <w:r w:rsidR="00BE5118">
          <w:rPr>
            <w:noProof/>
            <w:webHidden/>
          </w:rPr>
          <w:tab/>
        </w:r>
        <w:r>
          <w:rPr>
            <w:noProof/>
            <w:webHidden/>
          </w:rPr>
          <w:fldChar w:fldCharType="begin"/>
        </w:r>
        <w:r w:rsidR="00BE5118">
          <w:rPr>
            <w:noProof/>
            <w:webHidden/>
          </w:rPr>
          <w:instrText xml:space="preserve"> PAGEREF _Toc511903373 \h </w:instrText>
        </w:r>
        <w:r>
          <w:rPr>
            <w:noProof/>
            <w:webHidden/>
          </w:rPr>
        </w:r>
        <w:r>
          <w:rPr>
            <w:noProof/>
            <w:webHidden/>
          </w:rPr>
          <w:fldChar w:fldCharType="separate"/>
        </w:r>
        <w:r w:rsidR="00CB1487">
          <w:rPr>
            <w:noProof/>
            <w:webHidden/>
          </w:rPr>
          <w:t>8</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4" w:history="1">
        <w:r w:rsidR="00BE5118" w:rsidRPr="005D7A07">
          <w:rPr>
            <w:rStyle w:val="a9"/>
            <w:noProof/>
          </w:rPr>
          <w:t>1.4.</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в области образования</w:t>
        </w:r>
        <w:r w:rsidR="00BE5118">
          <w:rPr>
            <w:noProof/>
            <w:webHidden/>
          </w:rPr>
          <w:tab/>
        </w:r>
        <w:r>
          <w:rPr>
            <w:noProof/>
            <w:webHidden/>
          </w:rPr>
          <w:fldChar w:fldCharType="begin"/>
        </w:r>
        <w:r w:rsidR="00BE5118">
          <w:rPr>
            <w:noProof/>
            <w:webHidden/>
          </w:rPr>
          <w:instrText xml:space="preserve"> PAGEREF _Toc511903374 \h </w:instrText>
        </w:r>
        <w:r>
          <w:rPr>
            <w:noProof/>
            <w:webHidden/>
          </w:rPr>
        </w:r>
        <w:r>
          <w:rPr>
            <w:noProof/>
            <w:webHidden/>
          </w:rPr>
          <w:fldChar w:fldCharType="separate"/>
        </w:r>
        <w:r w:rsidR="00CB1487">
          <w:rPr>
            <w:noProof/>
            <w:webHidden/>
          </w:rPr>
          <w:t>9</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5" w:history="1">
        <w:r w:rsidR="00BE5118" w:rsidRPr="005D7A07">
          <w:rPr>
            <w:rStyle w:val="a9"/>
            <w:noProof/>
          </w:rPr>
          <w:t>1.5.</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в области здравоохранения</w:t>
        </w:r>
        <w:r w:rsidR="00BE5118">
          <w:rPr>
            <w:noProof/>
            <w:webHidden/>
          </w:rPr>
          <w:tab/>
        </w:r>
        <w:r>
          <w:rPr>
            <w:noProof/>
            <w:webHidden/>
          </w:rPr>
          <w:fldChar w:fldCharType="begin"/>
        </w:r>
        <w:r w:rsidR="00BE5118">
          <w:rPr>
            <w:noProof/>
            <w:webHidden/>
          </w:rPr>
          <w:instrText xml:space="preserve"> PAGEREF _Toc511903375 \h </w:instrText>
        </w:r>
        <w:r>
          <w:rPr>
            <w:noProof/>
            <w:webHidden/>
          </w:rPr>
        </w:r>
        <w:r>
          <w:rPr>
            <w:noProof/>
            <w:webHidden/>
          </w:rPr>
          <w:fldChar w:fldCharType="separate"/>
        </w:r>
        <w:r w:rsidR="00CB1487">
          <w:rPr>
            <w:noProof/>
            <w:webHidden/>
          </w:rPr>
          <w:t>10</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6" w:history="1">
        <w:r w:rsidR="00BE5118" w:rsidRPr="005D7A07">
          <w:rPr>
            <w:rStyle w:val="a9"/>
            <w:noProof/>
          </w:rPr>
          <w:t>1.6.</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сбора и вывоза твердых коммунальных отходов</w:t>
        </w:r>
        <w:r w:rsidR="00BE5118">
          <w:rPr>
            <w:noProof/>
            <w:webHidden/>
          </w:rPr>
          <w:tab/>
        </w:r>
        <w:r>
          <w:rPr>
            <w:noProof/>
            <w:webHidden/>
          </w:rPr>
          <w:fldChar w:fldCharType="begin"/>
        </w:r>
        <w:r w:rsidR="00BE5118">
          <w:rPr>
            <w:noProof/>
            <w:webHidden/>
          </w:rPr>
          <w:instrText xml:space="preserve"> PAGEREF _Toc511903376 \h </w:instrText>
        </w:r>
        <w:r>
          <w:rPr>
            <w:noProof/>
            <w:webHidden/>
          </w:rPr>
        </w:r>
        <w:r>
          <w:rPr>
            <w:noProof/>
            <w:webHidden/>
          </w:rPr>
          <w:fldChar w:fldCharType="separate"/>
        </w:r>
        <w:r w:rsidR="00CB1487">
          <w:rPr>
            <w:noProof/>
            <w:webHidden/>
          </w:rPr>
          <w:t>11</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7" w:history="1">
        <w:r w:rsidR="00BE5118" w:rsidRPr="005D7A07">
          <w:rPr>
            <w:rStyle w:val="a9"/>
            <w:noProof/>
          </w:rPr>
          <w:t>1.7.</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BE5118">
          <w:rPr>
            <w:noProof/>
            <w:webHidden/>
          </w:rPr>
          <w:tab/>
        </w:r>
        <w:r>
          <w:rPr>
            <w:noProof/>
            <w:webHidden/>
          </w:rPr>
          <w:fldChar w:fldCharType="begin"/>
        </w:r>
        <w:r w:rsidR="00BE5118">
          <w:rPr>
            <w:noProof/>
            <w:webHidden/>
          </w:rPr>
          <w:instrText xml:space="preserve"> PAGEREF _Toc511903377 \h </w:instrText>
        </w:r>
        <w:r>
          <w:rPr>
            <w:noProof/>
            <w:webHidden/>
          </w:rPr>
        </w:r>
        <w:r>
          <w:rPr>
            <w:noProof/>
            <w:webHidden/>
          </w:rPr>
          <w:fldChar w:fldCharType="separate"/>
        </w:r>
        <w:r w:rsidR="00CB1487">
          <w:rPr>
            <w:noProof/>
            <w:webHidden/>
          </w:rPr>
          <w:t>11</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8" w:history="1">
        <w:r w:rsidR="00BE5118" w:rsidRPr="005D7A07">
          <w:rPr>
            <w:rStyle w:val="a9"/>
            <w:noProof/>
          </w:rPr>
          <w:t>1.8.</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ритуальных услуг и содержания мест захоронения</w:t>
        </w:r>
        <w:r w:rsidR="00BE5118">
          <w:rPr>
            <w:noProof/>
            <w:webHidden/>
          </w:rPr>
          <w:tab/>
        </w:r>
        <w:r>
          <w:rPr>
            <w:noProof/>
            <w:webHidden/>
          </w:rPr>
          <w:fldChar w:fldCharType="begin"/>
        </w:r>
        <w:r w:rsidR="00BE5118">
          <w:rPr>
            <w:noProof/>
            <w:webHidden/>
          </w:rPr>
          <w:instrText xml:space="preserve"> PAGEREF _Toc511903378 \h </w:instrText>
        </w:r>
        <w:r>
          <w:rPr>
            <w:noProof/>
            <w:webHidden/>
          </w:rPr>
        </w:r>
        <w:r>
          <w:rPr>
            <w:noProof/>
            <w:webHidden/>
          </w:rPr>
          <w:fldChar w:fldCharType="separate"/>
        </w:r>
        <w:r w:rsidR="00CB1487">
          <w:rPr>
            <w:noProof/>
            <w:webHidden/>
          </w:rPr>
          <w:t>12</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79" w:history="1">
        <w:r w:rsidR="00BE5118" w:rsidRPr="005D7A07">
          <w:rPr>
            <w:rStyle w:val="a9"/>
            <w:noProof/>
          </w:rPr>
          <w:t>1.9.</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культуры и искусства</w:t>
        </w:r>
        <w:r w:rsidR="00BE5118">
          <w:rPr>
            <w:noProof/>
            <w:webHidden/>
          </w:rPr>
          <w:tab/>
        </w:r>
        <w:r>
          <w:rPr>
            <w:noProof/>
            <w:webHidden/>
          </w:rPr>
          <w:fldChar w:fldCharType="begin"/>
        </w:r>
        <w:r w:rsidR="00BE5118">
          <w:rPr>
            <w:noProof/>
            <w:webHidden/>
          </w:rPr>
          <w:instrText xml:space="preserve"> PAGEREF _Toc511903379 \h </w:instrText>
        </w:r>
        <w:r>
          <w:rPr>
            <w:noProof/>
            <w:webHidden/>
          </w:rPr>
        </w:r>
        <w:r>
          <w:rPr>
            <w:noProof/>
            <w:webHidden/>
          </w:rPr>
          <w:fldChar w:fldCharType="separate"/>
        </w:r>
        <w:r w:rsidR="00CB1487">
          <w:rPr>
            <w:noProof/>
            <w:webHidden/>
          </w:rPr>
          <w:t>12</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80" w:history="1">
        <w:r w:rsidR="00BE5118" w:rsidRPr="005D7A07">
          <w:rPr>
            <w:rStyle w:val="a9"/>
            <w:noProof/>
          </w:rPr>
          <w:t>1.10.</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благоустройства и озеленения территории городского поселения</w:t>
        </w:r>
        <w:r w:rsidR="00BE5118">
          <w:rPr>
            <w:noProof/>
            <w:webHidden/>
          </w:rPr>
          <w:tab/>
        </w:r>
        <w:r>
          <w:rPr>
            <w:noProof/>
            <w:webHidden/>
          </w:rPr>
          <w:fldChar w:fldCharType="begin"/>
        </w:r>
        <w:r w:rsidR="00BE5118">
          <w:rPr>
            <w:noProof/>
            <w:webHidden/>
          </w:rPr>
          <w:instrText xml:space="preserve"> PAGEREF _Toc511903380 \h </w:instrText>
        </w:r>
        <w:r>
          <w:rPr>
            <w:noProof/>
            <w:webHidden/>
          </w:rPr>
        </w:r>
        <w:r>
          <w:rPr>
            <w:noProof/>
            <w:webHidden/>
          </w:rPr>
          <w:fldChar w:fldCharType="separate"/>
        </w:r>
        <w:r w:rsidR="00CB1487">
          <w:rPr>
            <w:noProof/>
            <w:webHidden/>
          </w:rPr>
          <w:t>13</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81" w:history="1">
        <w:r w:rsidR="00BE5118" w:rsidRPr="005D7A07">
          <w:rPr>
            <w:rStyle w:val="a9"/>
            <w:noProof/>
          </w:rPr>
          <w:t>1.11.</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торговли, общественного питания и бытового обслуживания</w:t>
        </w:r>
        <w:r w:rsidR="00BE5118">
          <w:rPr>
            <w:noProof/>
            <w:webHidden/>
          </w:rPr>
          <w:tab/>
        </w:r>
        <w:r>
          <w:rPr>
            <w:noProof/>
            <w:webHidden/>
          </w:rPr>
          <w:fldChar w:fldCharType="begin"/>
        </w:r>
        <w:r w:rsidR="00BE5118">
          <w:rPr>
            <w:noProof/>
            <w:webHidden/>
          </w:rPr>
          <w:instrText xml:space="preserve"> PAGEREF _Toc511903381 \h </w:instrText>
        </w:r>
        <w:r>
          <w:rPr>
            <w:noProof/>
            <w:webHidden/>
          </w:rPr>
        </w:r>
        <w:r>
          <w:rPr>
            <w:noProof/>
            <w:webHidden/>
          </w:rPr>
          <w:fldChar w:fldCharType="separate"/>
        </w:r>
        <w:r w:rsidR="00CB1487">
          <w:rPr>
            <w:noProof/>
            <w:webHidden/>
          </w:rPr>
          <w:t>14</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82" w:history="1">
        <w:r w:rsidR="00BE5118" w:rsidRPr="005D7A07">
          <w:rPr>
            <w:rStyle w:val="a9"/>
            <w:noProof/>
          </w:rPr>
          <w:t>1.12.</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деятельности органов местного самоуправления</w:t>
        </w:r>
        <w:r w:rsidR="00BE5118">
          <w:rPr>
            <w:noProof/>
            <w:webHidden/>
          </w:rPr>
          <w:tab/>
        </w:r>
        <w:r>
          <w:rPr>
            <w:noProof/>
            <w:webHidden/>
          </w:rPr>
          <w:fldChar w:fldCharType="begin"/>
        </w:r>
        <w:r w:rsidR="00BE5118">
          <w:rPr>
            <w:noProof/>
            <w:webHidden/>
          </w:rPr>
          <w:instrText xml:space="preserve"> PAGEREF _Toc511903382 \h </w:instrText>
        </w:r>
        <w:r>
          <w:rPr>
            <w:noProof/>
            <w:webHidden/>
          </w:rPr>
        </w:r>
        <w:r>
          <w:rPr>
            <w:noProof/>
            <w:webHidden/>
          </w:rPr>
          <w:fldChar w:fldCharType="separate"/>
        </w:r>
        <w:r w:rsidR="00CB1487">
          <w:rPr>
            <w:noProof/>
            <w:webHidden/>
          </w:rPr>
          <w:t>15</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83" w:history="1">
        <w:r w:rsidR="00BE5118" w:rsidRPr="005D7A07">
          <w:rPr>
            <w:rStyle w:val="a9"/>
            <w:noProof/>
          </w:rPr>
          <w:t>1.13.</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жилищного строительства</w:t>
        </w:r>
        <w:r w:rsidR="00BE5118">
          <w:rPr>
            <w:noProof/>
            <w:webHidden/>
          </w:rPr>
          <w:tab/>
        </w:r>
        <w:r>
          <w:rPr>
            <w:noProof/>
            <w:webHidden/>
          </w:rPr>
          <w:fldChar w:fldCharType="begin"/>
        </w:r>
        <w:r w:rsidR="00BE5118">
          <w:rPr>
            <w:noProof/>
            <w:webHidden/>
          </w:rPr>
          <w:instrText xml:space="preserve"> PAGEREF _Toc511903383 \h </w:instrText>
        </w:r>
        <w:r>
          <w:rPr>
            <w:noProof/>
            <w:webHidden/>
          </w:rPr>
        </w:r>
        <w:r>
          <w:rPr>
            <w:noProof/>
            <w:webHidden/>
          </w:rPr>
          <w:fldChar w:fldCharType="separate"/>
        </w:r>
        <w:r w:rsidR="00CB1487">
          <w:rPr>
            <w:noProof/>
            <w:webHidden/>
          </w:rPr>
          <w:t>15</w:t>
        </w:r>
        <w:r>
          <w:rPr>
            <w:noProof/>
            <w:webHidden/>
          </w:rPr>
          <w:fldChar w:fldCharType="end"/>
        </w:r>
      </w:hyperlink>
    </w:p>
    <w:p w:rsidR="00BE5118" w:rsidRDefault="00A336D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11903384" w:history="1">
        <w:r w:rsidR="00BE5118" w:rsidRPr="005D7A07">
          <w:rPr>
            <w:rStyle w:val="a9"/>
            <w:noProof/>
          </w:rPr>
          <w:t>2.</w:t>
        </w:r>
        <w:r w:rsidR="00BE5118">
          <w:rPr>
            <w:rFonts w:asciiTheme="minorHAnsi" w:eastAsiaTheme="minorEastAsia" w:hAnsiTheme="minorHAnsi" w:cstheme="minorBidi"/>
            <w:b w:val="0"/>
            <w:bCs w:val="0"/>
            <w:caps w:val="0"/>
            <w:noProof/>
            <w:sz w:val="22"/>
            <w:szCs w:val="22"/>
            <w:lang w:eastAsia="ru-RU"/>
          </w:rPr>
          <w:tab/>
        </w:r>
        <w:r w:rsidR="00BE5118" w:rsidRPr="005D7A07">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BE5118">
          <w:rPr>
            <w:noProof/>
            <w:webHidden/>
          </w:rPr>
          <w:tab/>
        </w:r>
        <w:r>
          <w:rPr>
            <w:noProof/>
            <w:webHidden/>
          </w:rPr>
          <w:fldChar w:fldCharType="begin"/>
        </w:r>
        <w:r w:rsidR="00BE5118">
          <w:rPr>
            <w:noProof/>
            <w:webHidden/>
          </w:rPr>
          <w:instrText xml:space="preserve"> PAGEREF _Toc511903384 \h </w:instrText>
        </w:r>
        <w:r>
          <w:rPr>
            <w:noProof/>
            <w:webHidden/>
          </w:rPr>
        </w:r>
        <w:r>
          <w:rPr>
            <w:noProof/>
            <w:webHidden/>
          </w:rPr>
          <w:fldChar w:fldCharType="separate"/>
        </w:r>
        <w:r w:rsidR="00CB1487">
          <w:rPr>
            <w:noProof/>
            <w:webHidden/>
          </w:rPr>
          <w:t>16</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85" w:history="1">
        <w:r w:rsidR="00BE5118" w:rsidRPr="005D7A07">
          <w:rPr>
            <w:rStyle w:val="a9"/>
            <w:noProof/>
          </w:rPr>
          <w:t>2.1.</w:t>
        </w:r>
        <w:r w:rsidR="00BE5118">
          <w:rPr>
            <w:rFonts w:asciiTheme="minorHAnsi" w:eastAsiaTheme="minorEastAsia" w:hAnsiTheme="minorHAnsi" w:cstheme="minorBidi"/>
            <w:iCs w:val="0"/>
            <w:noProof/>
            <w:sz w:val="22"/>
            <w:szCs w:val="22"/>
            <w:lang w:eastAsia="ru-RU"/>
          </w:rPr>
          <w:tab/>
        </w:r>
        <w:r w:rsidR="00BE5118" w:rsidRPr="005D7A07">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муниципального образования город Ершов Ершовского муниципального района, влияющих на установление расчетных показателей</w:t>
        </w:r>
        <w:r w:rsidR="00BE5118">
          <w:rPr>
            <w:noProof/>
            <w:webHidden/>
          </w:rPr>
          <w:tab/>
        </w:r>
        <w:r>
          <w:rPr>
            <w:noProof/>
            <w:webHidden/>
          </w:rPr>
          <w:fldChar w:fldCharType="begin"/>
        </w:r>
        <w:r w:rsidR="00BE5118">
          <w:rPr>
            <w:noProof/>
            <w:webHidden/>
          </w:rPr>
          <w:instrText xml:space="preserve"> PAGEREF _Toc511903385 \h </w:instrText>
        </w:r>
        <w:r>
          <w:rPr>
            <w:noProof/>
            <w:webHidden/>
          </w:rPr>
        </w:r>
        <w:r>
          <w:rPr>
            <w:noProof/>
            <w:webHidden/>
          </w:rPr>
          <w:fldChar w:fldCharType="separate"/>
        </w:r>
        <w:r w:rsidR="00CB1487">
          <w:rPr>
            <w:noProof/>
            <w:webHidden/>
          </w:rPr>
          <w:t>16</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386" w:history="1">
        <w:r w:rsidR="00BE5118" w:rsidRPr="005D7A07">
          <w:rPr>
            <w:rStyle w:val="a9"/>
            <w:noProof/>
          </w:rPr>
          <w:t>2.1.1.</w:t>
        </w:r>
        <w:r w:rsidR="00BE5118">
          <w:rPr>
            <w:rFonts w:asciiTheme="minorHAnsi" w:eastAsiaTheme="minorEastAsia" w:hAnsiTheme="minorHAnsi" w:cstheme="minorBidi"/>
            <w:noProof/>
            <w:sz w:val="22"/>
            <w:szCs w:val="22"/>
            <w:lang w:eastAsia="ru-RU"/>
          </w:rPr>
          <w:tab/>
        </w:r>
        <w:bookmarkStart w:id="15" w:name="_GoBack"/>
        <w:bookmarkEnd w:id="15"/>
        <w:r w:rsidR="00BE5118" w:rsidRPr="005D7A07">
          <w:rPr>
            <w:rStyle w:val="a9"/>
            <w:noProof/>
          </w:rPr>
          <w:t>Анализ административно-территориального устройства муниципального образования город Ершов Ершовского муниципального района</w:t>
        </w:r>
        <w:r w:rsidR="00BE5118">
          <w:rPr>
            <w:noProof/>
            <w:webHidden/>
          </w:rPr>
          <w:tab/>
        </w:r>
        <w:r>
          <w:rPr>
            <w:noProof/>
            <w:webHidden/>
          </w:rPr>
          <w:fldChar w:fldCharType="begin"/>
        </w:r>
        <w:r w:rsidR="00BE5118">
          <w:rPr>
            <w:noProof/>
            <w:webHidden/>
          </w:rPr>
          <w:instrText xml:space="preserve"> PAGEREF _Toc511903386 \h </w:instrText>
        </w:r>
        <w:r>
          <w:rPr>
            <w:noProof/>
            <w:webHidden/>
          </w:rPr>
        </w:r>
        <w:r>
          <w:rPr>
            <w:noProof/>
            <w:webHidden/>
          </w:rPr>
          <w:fldChar w:fldCharType="separate"/>
        </w:r>
        <w:r w:rsidR="00CB1487">
          <w:rPr>
            <w:noProof/>
            <w:webHidden/>
          </w:rPr>
          <w:t>16</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387" w:history="1">
        <w:r w:rsidR="00BE5118" w:rsidRPr="005D7A07">
          <w:rPr>
            <w:rStyle w:val="a9"/>
            <w:noProof/>
          </w:rPr>
          <w:t>2.1.2.</w:t>
        </w:r>
        <w:r w:rsidR="00BE5118">
          <w:rPr>
            <w:rFonts w:asciiTheme="minorHAnsi" w:eastAsiaTheme="minorEastAsia" w:hAnsiTheme="minorHAnsi" w:cstheme="minorBidi"/>
            <w:noProof/>
            <w:sz w:val="22"/>
            <w:szCs w:val="22"/>
            <w:lang w:eastAsia="ru-RU"/>
          </w:rPr>
          <w:tab/>
        </w:r>
        <w:r w:rsidR="00BE5118" w:rsidRPr="005D7A07">
          <w:rPr>
            <w:rStyle w:val="a9"/>
            <w:noProof/>
          </w:rPr>
          <w:t>Анализ природно-климатических условий развития муниципального образования город Ершов Ершовского муниципального района</w:t>
        </w:r>
        <w:r w:rsidR="00BE5118">
          <w:rPr>
            <w:noProof/>
            <w:webHidden/>
          </w:rPr>
          <w:tab/>
        </w:r>
        <w:r>
          <w:rPr>
            <w:noProof/>
            <w:webHidden/>
          </w:rPr>
          <w:fldChar w:fldCharType="begin"/>
        </w:r>
        <w:r w:rsidR="00BE5118">
          <w:rPr>
            <w:noProof/>
            <w:webHidden/>
          </w:rPr>
          <w:instrText xml:space="preserve"> PAGEREF _Toc511903387 \h </w:instrText>
        </w:r>
        <w:r>
          <w:rPr>
            <w:noProof/>
            <w:webHidden/>
          </w:rPr>
        </w:r>
        <w:r>
          <w:rPr>
            <w:noProof/>
            <w:webHidden/>
          </w:rPr>
          <w:fldChar w:fldCharType="separate"/>
        </w:r>
        <w:r w:rsidR="00CB1487">
          <w:rPr>
            <w:noProof/>
            <w:webHidden/>
          </w:rPr>
          <w:t>16</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388" w:history="1">
        <w:r w:rsidR="00BE5118" w:rsidRPr="005D7A07">
          <w:rPr>
            <w:rStyle w:val="a9"/>
            <w:noProof/>
          </w:rPr>
          <w:t>2.1.3.</w:t>
        </w:r>
        <w:r w:rsidR="00BE5118">
          <w:rPr>
            <w:rFonts w:asciiTheme="minorHAnsi" w:eastAsiaTheme="minorEastAsia" w:hAnsiTheme="minorHAnsi" w:cstheme="minorBidi"/>
            <w:noProof/>
            <w:sz w:val="22"/>
            <w:szCs w:val="22"/>
            <w:lang w:eastAsia="ru-RU"/>
          </w:rPr>
          <w:tab/>
        </w:r>
        <w:r w:rsidR="00BE5118" w:rsidRPr="005D7A07">
          <w:rPr>
            <w:rStyle w:val="a9"/>
            <w:noProof/>
          </w:rPr>
          <w:t>Анализ социально-демографических условий развития муниципального образования город Ершов Ершовского муниципального района</w:t>
        </w:r>
        <w:r w:rsidR="00BE5118">
          <w:rPr>
            <w:noProof/>
            <w:webHidden/>
          </w:rPr>
          <w:tab/>
        </w:r>
        <w:r>
          <w:rPr>
            <w:noProof/>
            <w:webHidden/>
          </w:rPr>
          <w:fldChar w:fldCharType="begin"/>
        </w:r>
        <w:r w:rsidR="00BE5118">
          <w:rPr>
            <w:noProof/>
            <w:webHidden/>
          </w:rPr>
          <w:instrText xml:space="preserve"> PAGEREF _Toc511903388 \h </w:instrText>
        </w:r>
        <w:r>
          <w:rPr>
            <w:noProof/>
            <w:webHidden/>
          </w:rPr>
        </w:r>
        <w:r>
          <w:rPr>
            <w:noProof/>
            <w:webHidden/>
          </w:rPr>
          <w:fldChar w:fldCharType="separate"/>
        </w:r>
        <w:r w:rsidR="00CB1487">
          <w:rPr>
            <w:noProof/>
            <w:webHidden/>
          </w:rPr>
          <w:t>18</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89" w:history="1">
        <w:r w:rsidR="00BE5118" w:rsidRPr="005D7A07">
          <w:rPr>
            <w:rStyle w:val="a9"/>
            <w:noProof/>
          </w:rPr>
          <w:t>2.2.</w:t>
        </w:r>
        <w:r w:rsidR="00BE5118">
          <w:rPr>
            <w:rFonts w:asciiTheme="minorHAnsi" w:eastAsiaTheme="minorEastAsia" w:hAnsiTheme="minorHAnsi" w:cstheme="minorBidi"/>
            <w:iCs w:val="0"/>
            <w:noProof/>
            <w:sz w:val="22"/>
            <w:szCs w:val="22"/>
            <w:lang w:eastAsia="ru-RU"/>
          </w:rPr>
          <w:tab/>
        </w:r>
        <w:r w:rsidR="00BE5118" w:rsidRPr="005D7A07">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BE5118">
          <w:rPr>
            <w:noProof/>
            <w:webHidden/>
          </w:rPr>
          <w:tab/>
        </w:r>
        <w:r>
          <w:rPr>
            <w:noProof/>
            <w:webHidden/>
          </w:rPr>
          <w:fldChar w:fldCharType="begin"/>
        </w:r>
        <w:r w:rsidR="00BE5118">
          <w:rPr>
            <w:noProof/>
            <w:webHidden/>
          </w:rPr>
          <w:instrText xml:space="preserve"> PAGEREF _Toc511903389 \h </w:instrText>
        </w:r>
        <w:r>
          <w:rPr>
            <w:noProof/>
            <w:webHidden/>
          </w:rPr>
        </w:r>
        <w:r>
          <w:rPr>
            <w:noProof/>
            <w:webHidden/>
          </w:rPr>
          <w:fldChar w:fldCharType="separate"/>
        </w:r>
        <w:r w:rsidR="00CB1487">
          <w:rPr>
            <w:noProof/>
            <w:webHidden/>
          </w:rPr>
          <w:t>19</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0" w:history="1">
        <w:r w:rsidR="00BE5118" w:rsidRPr="005D7A07">
          <w:rPr>
            <w:rStyle w:val="a9"/>
            <w:noProof/>
          </w:rPr>
          <w:t>2.3.</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электро-,  тепло-, газо- и водоснабжения населения, водоотведения</w:t>
        </w:r>
        <w:r w:rsidR="00BE5118">
          <w:rPr>
            <w:noProof/>
            <w:webHidden/>
          </w:rPr>
          <w:tab/>
        </w:r>
        <w:r>
          <w:rPr>
            <w:noProof/>
            <w:webHidden/>
          </w:rPr>
          <w:fldChar w:fldCharType="begin"/>
        </w:r>
        <w:r w:rsidR="00BE5118">
          <w:rPr>
            <w:noProof/>
            <w:webHidden/>
          </w:rPr>
          <w:instrText xml:space="preserve"> PAGEREF _Toc511903390 \h </w:instrText>
        </w:r>
        <w:r>
          <w:rPr>
            <w:noProof/>
            <w:webHidden/>
          </w:rPr>
        </w:r>
        <w:r>
          <w:rPr>
            <w:noProof/>
            <w:webHidden/>
          </w:rPr>
          <w:fldChar w:fldCharType="separate"/>
        </w:r>
        <w:r w:rsidR="00CB1487">
          <w:rPr>
            <w:noProof/>
            <w:webHidden/>
          </w:rPr>
          <w:t>19</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1" w:history="1">
        <w:r w:rsidR="00BE5118" w:rsidRPr="005D7A07">
          <w:rPr>
            <w:rStyle w:val="a9"/>
            <w:noProof/>
          </w:rPr>
          <w:t>2.4.</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автомобильных дорог местного значения и транспорта</w:t>
        </w:r>
        <w:r w:rsidR="00BE5118">
          <w:rPr>
            <w:noProof/>
            <w:webHidden/>
          </w:rPr>
          <w:tab/>
        </w:r>
        <w:r>
          <w:rPr>
            <w:noProof/>
            <w:webHidden/>
          </w:rPr>
          <w:fldChar w:fldCharType="begin"/>
        </w:r>
        <w:r w:rsidR="00BE5118">
          <w:rPr>
            <w:noProof/>
            <w:webHidden/>
          </w:rPr>
          <w:instrText xml:space="preserve"> PAGEREF _Toc511903391 \h </w:instrText>
        </w:r>
        <w:r>
          <w:rPr>
            <w:noProof/>
            <w:webHidden/>
          </w:rPr>
        </w:r>
        <w:r>
          <w:rPr>
            <w:noProof/>
            <w:webHidden/>
          </w:rPr>
          <w:fldChar w:fldCharType="separate"/>
        </w:r>
        <w:r w:rsidR="00CB1487">
          <w:rPr>
            <w:noProof/>
            <w:webHidden/>
          </w:rPr>
          <w:t>20</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2" w:history="1">
        <w:r w:rsidR="00BE5118" w:rsidRPr="005D7A07">
          <w:rPr>
            <w:rStyle w:val="a9"/>
            <w:noProof/>
          </w:rPr>
          <w:t>2.5.</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физической культуры и массового спорта</w:t>
        </w:r>
        <w:r w:rsidR="00BE5118">
          <w:rPr>
            <w:noProof/>
            <w:webHidden/>
          </w:rPr>
          <w:tab/>
        </w:r>
        <w:r>
          <w:rPr>
            <w:noProof/>
            <w:webHidden/>
          </w:rPr>
          <w:fldChar w:fldCharType="begin"/>
        </w:r>
        <w:r w:rsidR="00BE5118">
          <w:rPr>
            <w:noProof/>
            <w:webHidden/>
          </w:rPr>
          <w:instrText xml:space="preserve"> PAGEREF _Toc511903392 \h </w:instrText>
        </w:r>
        <w:r>
          <w:rPr>
            <w:noProof/>
            <w:webHidden/>
          </w:rPr>
        </w:r>
        <w:r>
          <w:rPr>
            <w:noProof/>
            <w:webHidden/>
          </w:rPr>
          <w:fldChar w:fldCharType="separate"/>
        </w:r>
        <w:r w:rsidR="00CB1487">
          <w:rPr>
            <w:noProof/>
            <w:webHidden/>
          </w:rPr>
          <w:t>21</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3" w:history="1">
        <w:r w:rsidR="00BE5118" w:rsidRPr="005D7A07">
          <w:rPr>
            <w:rStyle w:val="a9"/>
            <w:noProof/>
          </w:rPr>
          <w:t>2.6.</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в области образования</w:t>
        </w:r>
        <w:r w:rsidR="00BE5118">
          <w:rPr>
            <w:noProof/>
            <w:webHidden/>
          </w:rPr>
          <w:tab/>
        </w:r>
        <w:r>
          <w:rPr>
            <w:noProof/>
            <w:webHidden/>
          </w:rPr>
          <w:fldChar w:fldCharType="begin"/>
        </w:r>
        <w:r w:rsidR="00BE5118">
          <w:rPr>
            <w:noProof/>
            <w:webHidden/>
          </w:rPr>
          <w:instrText xml:space="preserve"> PAGEREF _Toc511903393 \h </w:instrText>
        </w:r>
        <w:r>
          <w:rPr>
            <w:noProof/>
            <w:webHidden/>
          </w:rPr>
        </w:r>
        <w:r>
          <w:rPr>
            <w:noProof/>
            <w:webHidden/>
          </w:rPr>
          <w:fldChar w:fldCharType="separate"/>
        </w:r>
        <w:r w:rsidR="00CB1487">
          <w:rPr>
            <w:noProof/>
            <w:webHidden/>
          </w:rPr>
          <w:t>22</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4" w:history="1">
        <w:r w:rsidR="00BE5118" w:rsidRPr="005D7A07">
          <w:rPr>
            <w:rStyle w:val="a9"/>
            <w:noProof/>
          </w:rPr>
          <w:t>2.7.</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в области здравоохранения</w:t>
        </w:r>
        <w:r w:rsidR="00BE5118">
          <w:rPr>
            <w:noProof/>
            <w:webHidden/>
          </w:rPr>
          <w:tab/>
        </w:r>
        <w:r>
          <w:rPr>
            <w:noProof/>
            <w:webHidden/>
          </w:rPr>
          <w:fldChar w:fldCharType="begin"/>
        </w:r>
        <w:r w:rsidR="00BE5118">
          <w:rPr>
            <w:noProof/>
            <w:webHidden/>
          </w:rPr>
          <w:instrText xml:space="preserve"> PAGEREF _Toc511903394 \h </w:instrText>
        </w:r>
        <w:r>
          <w:rPr>
            <w:noProof/>
            <w:webHidden/>
          </w:rPr>
        </w:r>
        <w:r>
          <w:rPr>
            <w:noProof/>
            <w:webHidden/>
          </w:rPr>
          <w:fldChar w:fldCharType="separate"/>
        </w:r>
        <w:r w:rsidR="00CB1487">
          <w:rPr>
            <w:noProof/>
            <w:webHidden/>
          </w:rPr>
          <w:t>23</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5" w:history="1">
        <w:r w:rsidR="00BE5118" w:rsidRPr="005D7A07">
          <w:rPr>
            <w:rStyle w:val="a9"/>
            <w:noProof/>
          </w:rPr>
          <w:t>2.8.</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сбора и вывоза твердых коммунальных отходов</w:t>
        </w:r>
        <w:r w:rsidR="00BE5118">
          <w:rPr>
            <w:noProof/>
            <w:webHidden/>
          </w:rPr>
          <w:tab/>
        </w:r>
        <w:r>
          <w:rPr>
            <w:noProof/>
            <w:webHidden/>
          </w:rPr>
          <w:fldChar w:fldCharType="begin"/>
        </w:r>
        <w:r w:rsidR="00BE5118">
          <w:rPr>
            <w:noProof/>
            <w:webHidden/>
          </w:rPr>
          <w:instrText xml:space="preserve"> PAGEREF _Toc511903395 \h </w:instrText>
        </w:r>
        <w:r>
          <w:rPr>
            <w:noProof/>
            <w:webHidden/>
          </w:rPr>
        </w:r>
        <w:r>
          <w:rPr>
            <w:noProof/>
            <w:webHidden/>
          </w:rPr>
          <w:fldChar w:fldCharType="separate"/>
        </w:r>
        <w:r w:rsidR="00CB1487">
          <w:rPr>
            <w:noProof/>
            <w:webHidden/>
          </w:rPr>
          <w:t>24</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6" w:history="1">
        <w:r w:rsidR="00BE5118" w:rsidRPr="005D7A07">
          <w:rPr>
            <w:rStyle w:val="a9"/>
            <w:noProof/>
          </w:rPr>
          <w:t>2.9.</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BE5118">
          <w:rPr>
            <w:noProof/>
            <w:webHidden/>
          </w:rPr>
          <w:tab/>
        </w:r>
        <w:r>
          <w:rPr>
            <w:noProof/>
            <w:webHidden/>
          </w:rPr>
          <w:fldChar w:fldCharType="begin"/>
        </w:r>
        <w:r w:rsidR="00BE5118">
          <w:rPr>
            <w:noProof/>
            <w:webHidden/>
          </w:rPr>
          <w:instrText xml:space="preserve"> PAGEREF _Toc511903396 \h </w:instrText>
        </w:r>
        <w:r>
          <w:rPr>
            <w:noProof/>
            <w:webHidden/>
          </w:rPr>
        </w:r>
        <w:r>
          <w:rPr>
            <w:noProof/>
            <w:webHidden/>
          </w:rPr>
          <w:fldChar w:fldCharType="separate"/>
        </w:r>
        <w:r w:rsidR="00CB1487">
          <w:rPr>
            <w:noProof/>
            <w:webHidden/>
          </w:rPr>
          <w:t>24</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7" w:history="1">
        <w:r w:rsidR="00BE5118" w:rsidRPr="005D7A07">
          <w:rPr>
            <w:rStyle w:val="a9"/>
            <w:noProof/>
          </w:rPr>
          <w:t>2.10.</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ритуальных услуг и содержания мест захоронения</w:t>
        </w:r>
        <w:r w:rsidR="00BE5118">
          <w:rPr>
            <w:noProof/>
            <w:webHidden/>
          </w:rPr>
          <w:tab/>
        </w:r>
        <w:r>
          <w:rPr>
            <w:noProof/>
            <w:webHidden/>
          </w:rPr>
          <w:fldChar w:fldCharType="begin"/>
        </w:r>
        <w:r w:rsidR="00BE5118">
          <w:rPr>
            <w:noProof/>
            <w:webHidden/>
          </w:rPr>
          <w:instrText xml:space="preserve"> PAGEREF _Toc511903397 \h </w:instrText>
        </w:r>
        <w:r>
          <w:rPr>
            <w:noProof/>
            <w:webHidden/>
          </w:rPr>
        </w:r>
        <w:r>
          <w:rPr>
            <w:noProof/>
            <w:webHidden/>
          </w:rPr>
          <w:fldChar w:fldCharType="separate"/>
        </w:r>
        <w:r w:rsidR="00CB1487">
          <w:rPr>
            <w:noProof/>
            <w:webHidden/>
          </w:rPr>
          <w:t>25</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8" w:history="1">
        <w:r w:rsidR="00BE5118" w:rsidRPr="005D7A07">
          <w:rPr>
            <w:rStyle w:val="a9"/>
            <w:noProof/>
          </w:rPr>
          <w:t>2.11.</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культуры и искусства</w:t>
        </w:r>
        <w:r w:rsidR="00BE5118">
          <w:rPr>
            <w:noProof/>
            <w:webHidden/>
          </w:rPr>
          <w:tab/>
        </w:r>
        <w:r>
          <w:rPr>
            <w:noProof/>
            <w:webHidden/>
          </w:rPr>
          <w:fldChar w:fldCharType="begin"/>
        </w:r>
        <w:r w:rsidR="00BE5118">
          <w:rPr>
            <w:noProof/>
            <w:webHidden/>
          </w:rPr>
          <w:instrText xml:space="preserve"> PAGEREF _Toc511903398 \h </w:instrText>
        </w:r>
        <w:r>
          <w:rPr>
            <w:noProof/>
            <w:webHidden/>
          </w:rPr>
        </w:r>
        <w:r>
          <w:rPr>
            <w:noProof/>
            <w:webHidden/>
          </w:rPr>
          <w:fldChar w:fldCharType="separate"/>
        </w:r>
        <w:r w:rsidR="00CB1487">
          <w:rPr>
            <w:noProof/>
            <w:webHidden/>
          </w:rPr>
          <w:t>26</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399" w:history="1">
        <w:r w:rsidR="00BE5118" w:rsidRPr="005D7A07">
          <w:rPr>
            <w:rStyle w:val="a9"/>
            <w:noProof/>
          </w:rPr>
          <w:t>2.12.</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благоустройства и озеленения территории городского поселения</w:t>
        </w:r>
        <w:r w:rsidR="00BE5118">
          <w:rPr>
            <w:noProof/>
            <w:webHidden/>
          </w:rPr>
          <w:tab/>
        </w:r>
        <w:r>
          <w:rPr>
            <w:noProof/>
            <w:webHidden/>
          </w:rPr>
          <w:fldChar w:fldCharType="begin"/>
        </w:r>
        <w:r w:rsidR="00BE5118">
          <w:rPr>
            <w:noProof/>
            <w:webHidden/>
          </w:rPr>
          <w:instrText xml:space="preserve"> PAGEREF _Toc511903399 \h </w:instrText>
        </w:r>
        <w:r>
          <w:rPr>
            <w:noProof/>
            <w:webHidden/>
          </w:rPr>
        </w:r>
        <w:r>
          <w:rPr>
            <w:noProof/>
            <w:webHidden/>
          </w:rPr>
          <w:fldChar w:fldCharType="separate"/>
        </w:r>
        <w:r w:rsidR="00CB1487">
          <w:rPr>
            <w:noProof/>
            <w:webHidden/>
          </w:rPr>
          <w:t>28</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400" w:history="1">
        <w:r w:rsidR="00BE5118" w:rsidRPr="005D7A07">
          <w:rPr>
            <w:rStyle w:val="a9"/>
            <w:noProof/>
          </w:rPr>
          <w:t>2.13.</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торговли, общественного питания и бытового обслуживания</w:t>
        </w:r>
        <w:r w:rsidR="00BE5118">
          <w:rPr>
            <w:noProof/>
            <w:webHidden/>
          </w:rPr>
          <w:tab/>
        </w:r>
        <w:r>
          <w:rPr>
            <w:noProof/>
            <w:webHidden/>
          </w:rPr>
          <w:fldChar w:fldCharType="begin"/>
        </w:r>
        <w:r w:rsidR="00BE5118">
          <w:rPr>
            <w:noProof/>
            <w:webHidden/>
          </w:rPr>
          <w:instrText xml:space="preserve"> PAGEREF _Toc511903400 \h </w:instrText>
        </w:r>
        <w:r>
          <w:rPr>
            <w:noProof/>
            <w:webHidden/>
          </w:rPr>
        </w:r>
        <w:r>
          <w:rPr>
            <w:noProof/>
            <w:webHidden/>
          </w:rPr>
          <w:fldChar w:fldCharType="separate"/>
        </w:r>
        <w:r w:rsidR="00CB1487">
          <w:rPr>
            <w:noProof/>
            <w:webHidden/>
          </w:rPr>
          <w:t>29</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401" w:history="1">
        <w:r w:rsidR="00BE5118" w:rsidRPr="005D7A07">
          <w:rPr>
            <w:rStyle w:val="a9"/>
            <w:noProof/>
          </w:rPr>
          <w:t>2.14.</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деятельности органов местного самоуправления</w:t>
        </w:r>
        <w:r w:rsidR="00BE5118">
          <w:rPr>
            <w:noProof/>
            <w:webHidden/>
          </w:rPr>
          <w:tab/>
        </w:r>
        <w:r>
          <w:rPr>
            <w:noProof/>
            <w:webHidden/>
          </w:rPr>
          <w:fldChar w:fldCharType="begin"/>
        </w:r>
        <w:r w:rsidR="00BE5118">
          <w:rPr>
            <w:noProof/>
            <w:webHidden/>
          </w:rPr>
          <w:instrText xml:space="preserve"> PAGEREF _Toc511903401 \h </w:instrText>
        </w:r>
        <w:r>
          <w:rPr>
            <w:noProof/>
            <w:webHidden/>
          </w:rPr>
        </w:r>
        <w:r>
          <w:rPr>
            <w:noProof/>
            <w:webHidden/>
          </w:rPr>
          <w:fldChar w:fldCharType="separate"/>
        </w:r>
        <w:r w:rsidR="00CB1487">
          <w:rPr>
            <w:noProof/>
            <w:webHidden/>
          </w:rPr>
          <w:t>30</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402" w:history="1">
        <w:r w:rsidR="00BE5118" w:rsidRPr="005D7A07">
          <w:rPr>
            <w:rStyle w:val="a9"/>
            <w:noProof/>
          </w:rPr>
          <w:t>2.15.</w:t>
        </w:r>
        <w:r w:rsidR="00BE5118">
          <w:rPr>
            <w:rFonts w:asciiTheme="minorHAnsi" w:eastAsiaTheme="minorEastAsia" w:hAnsiTheme="minorHAnsi" w:cstheme="minorBidi"/>
            <w:iCs w:val="0"/>
            <w:noProof/>
            <w:sz w:val="22"/>
            <w:szCs w:val="22"/>
            <w:lang w:eastAsia="ru-RU"/>
          </w:rPr>
          <w:tab/>
        </w:r>
        <w:r w:rsidR="00BE5118" w:rsidRPr="005D7A07">
          <w:rPr>
            <w:rStyle w:val="a9"/>
            <w:noProof/>
          </w:rPr>
          <w:t>Объекты местного значения городского поселения в области жилищного строительства</w:t>
        </w:r>
        <w:r w:rsidR="00BE5118">
          <w:rPr>
            <w:noProof/>
            <w:webHidden/>
          </w:rPr>
          <w:tab/>
        </w:r>
        <w:r>
          <w:rPr>
            <w:noProof/>
            <w:webHidden/>
          </w:rPr>
          <w:fldChar w:fldCharType="begin"/>
        </w:r>
        <w:r w:rsidR="00BE5118">
          <w:rPr>
            <w:noProof/>
            <w:webHidden/>
          </w:rPr>
          <w:instrText xml:space="preserve"> PAGEREF _Toc511903402 \h </w:instrText>
        </w:r>
        <w:r>
          <w:rPr>
            <w:noProof/>
            <w:webHidden/>
          </w:rPr>
        </w:r>
        <w:r>
          <w:rPr>
            <w:noProof/>
            <w:webHidden/>
          </w:rPr>
          <w:fldChar w:fldCharType="separate"/>
        </w:r>
        <w:r w:rsidR="00CB1487">
          <w:rPr>
            <w:noProof/>
            <w:webHidden/>
          </w:rPr>
          <w:t>31</w:t>
        </w:r>
        <w:r>
          <w:rPr>
            <w:noProof/>
            <w:webHidden/>
          </w:rPr>
          <w:fldChar w:fldCharType="end"/>
        </w:r>
      </w:hyperlink>
    </w:p>
    <w:p w:rsidR="00BE5118" w:rsidRDefault="00A336D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11903403" w:history="1">
        <w:r w:rsidR="00BE5118" w:rsidRPr="005D7A07">
          <w:rPr>
            <w:rStyle w:val="a9"/>
            <w:noProof/>
          </w:rPr>
          <w:t>3.</w:t>
        </w:r>
        <w:r w:rsidR="00BE5118">
          <w:rPr>
            <w:rFonts w:asciiTheme="minorHAnsi" w:eastAsiaTheme="minorEastAsia" w:hAnsiTheme="minorHAnsi" w:cstheme="minorBidi"/>
            <w:b w:val="0"/>
            <w:bCs w:val="0"/>
            <w:caps w:val="0"/>
            <w:noProof/>
            <w:sz w:val="22"/>
            <w:szCs w:val="22"/>
            <w:lang w:eastAsia="ru-RU"/>
          </w:rPr>
          <w:tab/>
        </w:r>
        <w:r w:rsidR="00BE5118" w:rsidRPr="005D7A07">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BE5118">
          <w:rPr>
            <w:noProof/>
            <w:webHidden/>
          </w:rPr>
          <w:tab/>
        </w:r>
        <w:r>
          <w:rPr>
            <w:noProof/>
            <w:webHidden/>
          </w:rPr>
          <w:fldChar w:fldCharType="begin"/>
        </w:r>
        <w:r w:rsidR="00BE5118">
          <w:rPr>
            <w:noProof/>
            <w:webHidden/>
          </w:rPr>
          <w:instrText xml:space="preserve"> PAGEREF _Toc511903403 \h </w:instrText>
        </w:r>
        <w:r>
          <w:rPr>
            <w:noProof/>
            <w:webHidden/>
          </w:rPr>
        </w:r>
        <w:r>
          <w:rPr>
            <w:noProof/>
            <w:webHidden/>
          </w:rPr>
          <w:fldChar w:fldCharType="separate"/>
        </w:r>
        <w:r w:rsidR="00CB1487">
          <w:rPr>
            <w:noProof/>
            <w:webHidden/>
          </w:rPr>
          <w:t>32</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404" w:history="1">
        <w:r w:rsidR="00BE5118" w:rsidRPr="005D7A07">
          <w:rPr>
            <w:rStyle w:val="a9"/>
            <w:noProof/>
          </w:rPr>
          <w:t>3.1.</w:t>
        </w:r>
        <w:r w:rsidR="00BE5118">
          <w:rPr>
            <w:rFonts w:asciiTheme="minorHAnsi" w:eastAsiaTheme="minorEastAsia" w:hAnsiTheme="minorHAnsi" w:cstheme="minorBidi"/>
            <w:iCs w:val="0"/>
            <w:noProof/>
            <w:sz w:val="22"/>
            <w:szCs w:val="22"/>
            <w:lang w:eastAsia="ru-RU"/>
          </w:rPr>
          <w:tab/>
        </w:r>
        <w:r w:rsidR="00BE5118" w:rsidRPr="005D7A07">
          <w:rPr>
            <w:rStyle w:val="a9"/>
            <w:noProof/>
          </w:rPr>
          <w:t>Область применения расчетных показателей</w:t>
        </w:r>
        <w:r w:rsidR="00BE5118">
          <w:rPr>
            <w:noProof/>
            <w:webHidden/>
          </w:rPr>
          <w:tab/>
        </w:r>
        <w:r>
          <w:rPr>
            <w:noProof/>
            <w:webHidden/>
          </w:rPr>
          <w:fldChar w:fldCharType="begin"/>
        </w:r>
        <w:r w:rsidR="00BE5118">
          <w:rPr>
            <w:noProof/>
            <w:webHidden/>
          </w:rPr>
          <w:instrText xml:space="preserve"> PAGEREF _Toc511903404 \h </w:instrText>
        </w:r>
        <w:r>
          <w:rPr>
            <w:noProof/>
            <w:webHidden/>
          </w:rPr>
        </w:r>
        <w:r>
          <w:rPr>
            <w:noProof/>
            <w:webHidden/>
          </w:rPr>
          <w:fldChar w:fldCharType="separate"/>
        </w:r>
        <w:r w:rsidR="00CB1487">
          <w:rPr>
            <w:noProof/>
            <w:webHidden/>
          </w:rPr>
          <w:t>32</w:t>
        </w:r>
        <w:r>
          <w:rPr>
            <w:noProof/>
            <w:webHidden/>
          </w:rPr>
          <w:fldChar w:fldCharType="end"/>
        </w:r>
      </w:hyperlink>
    </w:p>
    <w:p w:rsidR="00BE5118" w:rsidRDefault="00A336D5">
      <w:pPr>
        <w:pStyle w:val="22"/>
        <w:rPr>
          <w:rFonts w:asciiTheme="minorHAnsi" w:eastAsiaTheme="minorEastAsia" w:hAnsiTheme="minorHAnsi" w:cstheme="minorBidi"/>
          <w:iCs w:val="0"/>
          <w:noProof/>
          <w:sz w:val="22"/>
          <w:szCs w:val="22"/>
          <w:lang w:eastAsia="ru-RU"/>
        </w:rPr>
      </w:pPr>
      <w:hyperlink w:anchor="_Toc511903405" w:history="1">
        <w:r w:rsidR="00BE5118" w:rsidRPr="005D7A07">
          <w:rPr>
            <w:rStyle w:val="a9"/>
            <w:noProof/>
          </w:rPr>
          <w:t>3.2.</w:t>
        </w:r>
        <w:r w:rsidR="00BE5118">
          <w:rPr>
            <w:rFonts w:asciiTheme="minorHAnsi" w:eastAsiaTheme="minorEastAsia" w:hAnsiTheme="minorHAnsi" w:cstheme="minorBidi"/>
            <w:iCs w:val="0"/>
            <w:noProof/>
            <w:sz w:val="22"/>
            <w:szCs w:val="22"/>
            <w:lang w:eastAsia="ru-RU"/>
          </w:rPr>
          <w:tab/>
        </w:r>
        <w:r w:rsidR="00BE5118" w:rsidRPr="005D7A07">
          <w:rPr>
            <w:rStyle w:val="a9"/>
            <w:noProof/>
          </w:rPr>
          <w:t>Правила применения расчетных показателей</w:t>
        </w:r>
        <w:r w:rsidR="00BE5118">
          <w:rPr>
            <w:noProof/>
            <w:webHidden/>
          </w:rPr>
          <w:tab/>
        </w:r>
        <w:r>
          <w:rPr>
            <w:noProof/>
            <w:webHidden/>
          </w:rPr>
          <w:fldChar w:fldCharType="begin"/>
        </w:r>
        <w:r w:rsidR="00BE5118">
          <w:rPr>
            <w:noProof/>
            <w:webHidden/>
          </w:rPr>
          <w:instrText xml:space="preserve"> PAGEREF _Toc511903405 \h </w:instrText>
        </w:r>
        <w:r>
          <w:rPr>
            <w:noProof/>
            <w:webHidden/>
          </w:rPr>
        </w:r>
        <w:r>
          <w:rPr>
            <w:noProof/>
            <w:webHidden/>
          </w:rPr>
          <w:fldChar w:fldCharType="separate"/>
        </w:r>
        <w:r w:rsidR="00CB1487">
          <w:rPr>
            <w:noProof/>
            <w:webHidden/>
          </w:rPr>
          <w:t>32</w:t>
        </w:r>
        <w:r>
          <w:rPr>
            <w:noProof/>
            <w:webHidden/>
          </w:rPr>
          <w:fldChar w:fldCharType="end"/>
        </w:r>
      </w:hyperlink>
    </w:p>
    <w:p w:rsidR="00BE5118" w:rsidRDefault="00A336D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11903406" w:history="1">
        <w:r w:rsidR="00BE5118" w:rsidRPr="005D7A07">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BE5118">
          <w:rPr>
            <w:noProof/>
            <w:webHidden/>
          </w:rPr>
          <w:tab/>
        </w:r>
        <w:r>
          <w:rPr>
            <w:noProof/>
            <w:webHidden/>
          </w:rPr>
          <w:fldChar w:fldCharType="begin"/>
        </w:r>
        <w:r w:rsidR="00BE5118">
          <w:rPr>
            <w:noProof/>
            <w:webHidden/>
          </w:rPr>
          <w:instrText xml:space="preserve"> PAGEREF _Toc511903406 \h </w:instrText>
        </w:r>
        <w:r>
          <w:rPr>
            <w:noProof/>
            <w:webHidden/>
          </w:rPr>
        </w:r>
        <w:r>
          <w:rPr>
            <w:noProof/>
            <w:webHidden/>
          </w:rPr>
          <w:fldChar w:fldCharType="separate"/>
        </w:r>
        <w:r w:rsidR="00CB1487">
          <w:rPr>
            <w:noProof/>
            <w:webHidden/>
          </w:rPr>
          <w:t>34</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407" w:history="1">
        <w:r w:rsidR="00BE5118" w:rsidRPr="005D7A07">
          <w:rPr>
            <w:rStyle w:val="a9"/>
            <w:rFonts w:eastAsia="Times New Roman" w:cs="Arial"/>
            <w:bCs/>
            <w:i/>
            <w:noProof/>
          </w:rPr>
          <w:t>Федеральные законы</w:t>
        </w:r>
        <w:r w:rsidR="00BE5118">
          <w:rPr>
            <w:noProof/>
            <w:webHidden/>
          </w:rPr>
          <w:tab/>
        </w:r>
        <w:r>
          <w:rPr>
            <w:noProof/>
            <w:webHidden/>
          </w:rPr>
          <w:fldChar w:fldCharType="begin"/>
        </w:r>
        <w:r w:rsidR="00BE5118">
          <w:rPr>
            <w:noProof/>
            <w:webHidden/>
          </w:rPr>
          <w:instrText xml:space="preserve"> PAGEREF _Toc511903407 \h </w:instrText>
        </w:r>
        <w:r>
          <w:rPr>
            <w:noProof/>
            <w:webHidden/>
          </w:rPr>
        </w:r>
        <w:r>
          <w:rPr>
            <w:noProof/>
            <w:webHidden/>
          </w:rPr>
          <w:fldChar w:fldCharType="separate"/>
        </w:r>
        <w:r w:rsidR="00CB1487">
          <w:rPr>
            <w:noProof/>
            <w:webHidden/>
          </w:rPr>
          <w:t>34</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408" w:history="1">
        <w:r w:rsidR="00BE5118" w:rsidRPr="005D7A07">
          <w:rPr>
            <w:rStyle w:val="a9"/>
            <w:rFonts w:eastAsia="Times New Roman" w:cs="Arial"/>
            <w:bCs/>
            <w:i/>
            <w:noProof/>
          </w:rPr>
          <w:t>Иные нормативные акты Российской Федерации</w:t>
        </w:r>
        <w:r w:rsidR="00BE5118">
          <w:rPr>
            <w:noProof/>
            <w:webHidden/>
          </w:rPr>
          <w:tab/>
        </w:r>
        <w:r>
          <w:rPr>
            <w:noProof/>
            <w:webHidden/>
          </w:rPr>
          <w:fldChar w:fldCharType="begin"/>
        </w:r>
        <w:r w:rsidR="00BE5118">
          <w:rPr>
            <w:noProof/>
            <w:webHidden/>
          </w:rPr>
          <w:instrText xml:space="preserve"> PAGEREF _Toc511903408 \h </w:instrText>
        </w:r>
        <w:r>
          <w:rPr>
            <w:noProof/>
            <w:webHidden/>
          </w:rPr>
        </w:r>
        <w:r>
          <w:rPr>
            <w:noProof/>
            <w:webHidden/>
          </w:rPr>
          <w:fldChar w:fldCharType="separate"/>
        </w:r>
        <w:r w:rsidR="00CB1487">
          <w:rPr>
            <w:noProof/>
            <w:webHidden/>
          </w:rPr>
          <w:t>34</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409" w:history="1">
        <w:r w:rsidR="00BE5118" w:rsidRPr="005D7A07">
          <w:rPr>
            <w:rStyle w:val="a9"/>
            <w:rFonts w:eastAsia="Times New Roman" w:cs="Arial"/>
            <w:bCs/>
            <w:i/>
            <w:noProof/>
          </w:rPr>
          <w:t>Нормативные акты Саратовской области</w:t>
        </w:r>
        <w:r w:rsidR="00BE5118">
          <w:rPr>
            <w:noProof/>
            <w:webHidden/>
          </w:rPr>
          <w:tab/>
        </w:r>
        <w:r>
          <w:rPr>
            <w:noProof/>
            <w:webHidden/>
          </w:rPr>
          <w:fldChar w:fldCharType="begin"/>
        </w:r>
        <w:r w:rsidR="00BE5118">
          <w:rPr>
            <w:noProof/>
            <w:webHidden/>
          </w:rPr>
          <w:instrText xml:space="preserve"> PAGEREF _Toc511903409 \h </w:instrText>
        </w:r>
        <w:r>
          <w:rPr>
            <w:noProof/>
            <w:webHidden/>
          </w:rPr>
        </w:r>
        <w:r>
          <w:rPr>
            <w:noProof/>
            <w:webHidden/>
          </w:rPr>
          <w:fldChar w:fldCharType="separate"/>
        </w:r>
        <w:r w:rsidR="00CB1487">
          <w:rPr>
            <w:noProof/>
            <w:webHidden/>
          </w:rPr>
          <w:t>34</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410" w:history="1">
        <w:r w:rsidR="00BE5118" w:rsidRPr="005D7A07">
          <w:rPr>
            <w:rStyle w:val="a9"/>
            <w:rFonts w:eastAsia="Times New Roman" w:cs="Arial"/>
            <w:bCs/>
            <w:i/>
            <w:noProof/>
          </w:rPr>
          <w:t>Нормативные акты муниципального образования город Ершов Ершовского муниципального района Саратовской области</w:t>
        </w:r>
        <w:r w:rsidR="00BE5118">
          <w:rPr>
            <w:noProof/>
            <w:webHidden/>
          </w:rPr>
          <w:tab/>
        </w:r>
        <w:r>
          <w:rPr>
            <w:noProof/>
            <w:webHidden/>
          </w:rPr>
          <w:fldChar w:fldCharType="begin"/>
        </w:r>
        <w:r w:rsidR="00BE5118">
          <w:rPr>
            <w:noProof/>
            <w:webHidden/>
          </w:rPr>
          <w:instrText xml:space="preserve"> PAGEREF _Toc511903410 \h </w:instrText>
        </w:r>
        <w:r>
          <w:rPr>
            <w:noProof/>
            <w:webHidden/>
          </w:rPr>
        </w:r>
        <w:r>
          <w:rPr>
            <w:noProof/>
            <w:webHidden/>
          </w:rPr>
          <w:fldChar w:fldCharType="separate"/>
        </w:r>
        <w:r w:rsidR="00CB1487">
          <w:rPr>
            <w:noProof/>
            <w:webHidden/>
          </w:rPr>
          <w:t>35</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411" w:history="1">
        <w:r w:rsidR="00BE5118" w:rsidRPr="005D7A07">
          <w:rPr>
            <w:rStyle w:val="a9"/>
            <w:rFonts w:eastAsia="Times New Roman" w:cs="Arial"/>
            <w:bCs/>
            <w:i/>
            <w:noProof/>
          </w:rPr>
          <w:t>Своды правил по проектированию и строительству (СП)</w:t>
        </w:r>
        <w:r w:rsidR="00BE5118">
          <w:rPr>
            <w:noProof/>
            <w:webHidden/>
          </w:rPr>
          <w:tab/>
        </w:r>
        <w:r>
          <w:rPr>
            <w:noProof/>
            <w:webHidden/>
          </w:rPr>
          <w:fldChar w:fldCharType="begin"/>
        </w:r>
        <w:r w:rsidR="00BE5118">
          <w:rPr>
            <w:noProof/>
            <w:webHidden/>
          </w:rPr>
          <w:instrText xml:space="preserve"> PAGEREF _Toc511903411 \h </w:instrText>
        </w:r>
        <w:r>
          <w:rPr>
            <w:noProof/>
            <w:webHidden/>
          </w:rPr>
        </w:r>
        <w:r>
          <w:rPr>
            <w:noProof/>
            <w:webHidden/>
          </w:rPr>
          <w:fldChar w:fldCharType="separate"/>
        </w:r>
        <w:r w:rsidR="00CB1487">
          <w:rPr>
            <w:noProof/>
            <w:webHidden/>
          </w:rPr>
          <w:t>35</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412" w:history="1">
        <w:r w:rsidR="00BE5118" w:rsidRPr="005D7A07">
          <w:rPr>
            <w:rStyle w:val="a9"/>
            <w:rFonts w:eastAsia="Times New Roman" w:cs="Arial"/>
            <w:bCs/>
            <w:i/>
            <w:noProof/>
          </w:rPr>
          <w:t>Иные документы</w:t>
        </w:r>
        <w:r w:rsidR="00BE5118">
          <w:rPr>
            <w:noProof/>
            <w:webHidden/>
          </w:rPr>
          <w:tab/>
        </w:r>
        <w:r>
          <w:rPr>
            <w:noProof/>
            <w:webHidden/>
          </w:rPr>
          <w:fldChar w:fldCharType="begin"/>
        </w:r>
        <w:r w:rsidR="00BE5118">
          <w:rPr>
            <w:noProof/>
            <w:webHidden/>
          </w:rPr>
          <w:instrText xml:space="preserve"> PAGEREF _Toc511903412 \h </w:instrText>
        </w:r>
        <w:r>
          <w:rPr>
            <w:noProof/>
            <w:webHidden/>
          </w:rPr>
        </w:r>
        <w:r>
          <w:rPr>
            <w:noProof/>
            <w:webHidden/>
          </w:rPr>
          <w:fldChar w:fldCharType="separate"/>
        </w:r>
        <w:r w:rsidR="00CB1487">
          <w:rPr>
            <w:noProof/>
            <w:webHidden/>
          </w:rPr>
          <w:t>35</w:t>
        </w:r>
        <w:r>
          <w:rPr>
            <w:noProof/>
            <w:webHidden/>
          </w:rPr>
          <w:fldChar w:fldCharType="end"/>
        </w:r>
      </w:hyperlink>
    </w:p>
    <w:p w:rsidR="00BE5118" w:rsidRDefault="00A336D5">
      <w:pPr>
        <w:pStyle w:val="31"/>
        <w:rPr>
          <w:rFonts w:asciiTheme="minorHAnsi" w:eastAsiaTheme="minorEastAsia" w:hAnsiTheme="minorHAnsi" w:cstheme="minorBidi"/>
          <w:noProof/>
          <w:sz w:val="22"/>
          <w:szCs w:val="22"/>
          <w:lang w:eastAsia="ru-RU"/>
        </w:rPr>
      </w:pPr>
      <w:hyperlink w:anchor="_Toc511903413" w:history="1">
        <w:r w:rsidR="00BE5118" w:rsidRPr="005D7A07">
          <w:rPr>
            <w:rStyle w:val="a9"/>
            <w:rFonts w:eastAsia="Times New Roman" w:cs="Arial"/>
            <w:bCs/>
            <w:i/>
            <w:noProof/>
          </w:rPr>
          <w:t>Интернет-источники</w:t>
        </w:r>
        <w:r w:rsidR="00BE5118">
          <w:rPr>
            <w:noProof/>
            <w:webHidden/>
          </w:rPr>
          <w:tab/>
        </w:r>
        <w:r>
          <w:rPr>
            <w:noProof/>
            <w:webHidden/>
          </w:rPr>
          <w:fldChar w:fldCharType="begin"/>
        </w:r>
        <w:r w:rsidR="00BE5118">
          <w:rPr>
            <w:noProof/>
            <w:webHidden/>
          </w:rPr>
          <w:instrText xml:space="preserve"> PAGEREF _Toc511903413 \h </w:instrText>
        </w:r>
        <w:r>
          <w:rPr>
            <w:noProof/>
            <w:webHidden/>
          </w:rPr>
        </w:r>
        <w:r>
          <w:rPr>
            <w:noProof/>
            <w:webHidden/>
          </w:rPr>
          <w:fldChar w:fldCharType="separate"/>
        </w:r>
        <w:r w:rsidR="00CB1487">
          <w:rPr>
            <w:noProof/>
            <w:webHidden/>
          </w:rPr>
          <w:t>35</w:t>
        </w:r>
        <w:r>
          <w:rPr>
            <w:noProof/>
            <w:webHidden/>
          </w:rPr>
          <w:fldChar w:fldCharType="end"/>
        </w:r>
      </w:hyperlink>
    </w:p>
    <w:p w:rsidR="00F53D97" w:rsidRDefault="00A336D5" w:rsidP="000864DE">
      <w:pPr>
        <w:pStyle w:val="16"/>
        <w:tabs>
          <w:tab w:val="right" w:leader="dot" w:pos="9344"/>
        </w:tabs>
      </w:pPr>
      <w:hyperlink w:anchor="_Toc511903414" w:history="1">
        <w:r w:rsidR="00BE5118" w:rsidRPr="005D7A07">
          <w:rPr>
            <w:rStyle w:val="a9"/>
            <w:noProof/>
          </w:rPr>
          <w:t>Приложение 2. Список терминов и определений, применяемых в местных нормативах градостроительного проектирования</w:t>
        </w:r>
        <w:r w:rsidR="00BE5118">
          <w:rPr>
            <w:noProof/>
            <w:webHidden/>
          </w:rPr>
          <w:tab/>
        </w:r>
        <w:r>
          <w:rPr>
            <w:noProof/>
            <w:webHidden/>
          </w:rPr>
          <w:fldChar w:fldCharType="begin"/>
        </w:r>
        <w:r w:rsidR="00BE5118">
          <w:rPr>
            <w:noProof/>
            <w:webHidden/>
          </w:rPr>
          <w:instrText xml:space="preserve"> PAGEREF _Toc511903414 \h </w:instrText>
        </w:r>
        <w:r>
          <w:rPr>
            <w:noProof/>
            <w:webHidden/>
          </w:rPr>
        </w:r>
        <w:r>
          <w:rPr>
            <w:noProof/>
            <w:webHidden/>
          </w:rPr>
          <w:fldChar w:fldCharType="separate"/>
        </w:r>
        <w:r w:rsidR="00CB1487">
          <w:rPr>
            <w:noProof/>
            <w:webHidden/>
          </w:rPr>
          <w:t>36</w:t>
        </w:r>
        <w:r>
          <w:rPr>
            <w:noProof/>
            <w:webHidden/>
          </w:rPr>
          <w:fldChar w:fldCharType="end"/>
        </w:r>
      </w:hyperlink>
      <w:r>
        <w:fldChar w:fldCharType="end"/>
      </w:r>
    </w:p>
    <w:p w:rsidR="0047172E" w:rsidRPr="00C46563" w:rsidRDefault="0047172E" w:rsidP="0047172E">
      <w:pPr>
        <w:pStyle w:val="11"/>
      </w:pPr>
      <w:bookmarkStart w:id="16" w:name="_Toc483046936"/>
      <w:bookmarkStart w:id="17" w:name="_Toc487905098"/>
      <w:bookmarkStart w:id="18" w:name="_Toc488147808"/>
      <w:bookmarkStart w:id="19" w:name="_Toc488147870"/>
      <w:bookmarkStart w:id="20" w:name="_Toc511903369"/>
      <w:r w:rsidRPr="008C242F">
        <w:lastRenderedPageBreak/>
        <w:t>Введение</w:t>
      </w:r>
      <w:bookmarkEnd w:id="16"/>
      <w:bookmarkEnd w:id="17"/>
      <w:bookmarkEnd w:id="18"/>
      <w:bookmarkEnd w:id="19"/>
      <w:bookmarkEnd w:id="20"/>
    </w:p>
    <w:p w:rsidR="005D20D2" w:rsidRPr="001D3A48" w:rsidRDefault="005D20D2" w:rsidP="005D20D2">
      <w:pPr>
        <w:pStyle w:val="aff6"/>
        <w:rPr>
          <w:lang w:val="ru-RU"/>
        </w:rPr>
      </w:pPr>
      <w:bookmarkStart w:id="21" w:name="OLE_LINK49"/>
      <w:bookmarkStart w:id="22" w:name="OLE_LINK50"/>
      <w:bookmarkStart w:id="23" w:name="OLE_LINK51"/>
      <w:bookmarkStart w:id="24" w:name="OLE_LINK52"/>
      <w:bookmarkStart w:id="25" w:name="OLE_LINK117"/>
      <w:bookmarkStart w:id="26" w:name="OLE_LINK118"/>
      <w:bookmarkStart w:id="27" w:name="OLE_LINK66"/>
      <w:bookmarkStart w:id="28" w:name="OLE_LINK67"/>
      <w:r w:rsidRPr="001D3A48">
        <w:rPr>
          <w:lang w:val="ru-RU"/>
        </w:rPr>
        <w:t xml:space="preserve">Местные нормативы градостроительного проектирования </w:t>
      </w:r>
      <w:r>
        <w:rPr>
          <w:lang w:val="ru-RU"/>
        </w:rPr>
        <w:t>(далее – МНГП) муниц</w:t>
      </w:r>
      <w:r>
        <w:rPr>
          <w:lang w:val="ru-RU"/>
        </w:rPr>
        <w:t>и</w:t>
      </w:r>
      <w:r>
        <w:rPr>
          <w:lang w:val="ru-RU"/>
        </w:rPr>
        <w:t>пального образования город Ершов Ершовского муниципального района Саратовской</w:t>
      </w:r>
      <w:r w:rsidRPr="001D3A48">
        <w:rPr>
          <w:lang w:val="ru-RU"/>
        </w:rPr>
        <w:t xml:space="preserve"> о</w:t>
      </w:r>
      <w:r w:rsidRPr="001D3A48">
        <w:rPr>
          <w:lang w:val="ru-RU"/>
        </w:rPr>
        <w:t>б</w:t>
      </w:r>
      <w:r w:rsidRPr="001D3A48">
        <w:rPr>
          <w:lang w:val="ru-RU"/>
        </w:rPr>
        <w:t xml:space="preserve">ласти разработаны </w:t>
      </w:r>
      <w:r>
        <w:rPr>
          <w:lang w:val="ru-RU"/>
        </w:rPr>
        <w:t xml:space="preserve">ООО «САРСТРОЙНИИПРОЕКТ» в соответствии </w:t>
      </w:r>
      <w:r w:rsidRPr="001D3A48">
        <w:rPr>
          <w:lang w:val="ru-RU"/>
        </w:rPr>
        <w:t xml:space="preserve">с </w:t>
      </w:r>
      <w:r>
        <w:rPr>
          <w:lang w:val="ru-RU"/>
        </w:rPr>
        <w:t xml:space="preserve">договором </w:t>
      </w:r>
      <w:r w:rsidRPr="001D3A48">
        <w:rPr>
          <w:lang w:val="ru-RU"/>
        </w:rPr>
        <w:t xml:space="preserve">№ </w:t>
      </w:r>
      <w:r>
        <w:rPr>
          <w:lang w:val="ru-RU"/>
        </w:rPr>
        <w:t>34</w:t>
      </w:r>
      <w:r w:rsidRPr="001D3A48">
        <w:rPr>
          <w:lang w:val="ru-RU"/>
        </w:rPr>
        <w:t xml:space="preserve"> от </w:t>
      </w:r>
      <w:r w:rsidR="007F0644">
        <w:rPr>
          <w:lang w:val="ru-RU"/>
        </w:rPr>
        <w:t>20</w:t>
      </w:r>
      <w:r w:rsidR="006D74F5" w:rsidRPr="006D74F5">
        <w:rPr>
          <w:lang w:val="ru-RU"/>
        </w:rPr>
        <w:t xml:space="preserve"> ноября </w:t>
      </w:r>
      <w:r w:rsidRPr="001D3A48">
        <w:rPr>
          <w:lang w:val="ru-RU"/>
        </w:rPr>
        <w:t>201</w:t>
      </w:r>
      <w:r>
        <w:rPr>
          <w:lang w:val="ru-RU"/>
        </w:rPr>
        <w:t>7</w:t>
      </w:r>
      <w:r w:rsidRPr="001D3A48">
        <w:rPr>
          <w:lang w:val="ru-RU"/>
        </w:rPr>
        <w:t xml:space="preserve"> года, заключенным с администрацией </w:t>
      </w:r>
      <w:r>
        <w:rPr>
          <w:lang w:val="ru-RU"/>
        </w:rPr>
        <w:t>Ершовско</w:t>
      </w:r>
      <w:r w:rsidRPr="00233A41">
        <w:rPr>
          <w:lang w:val="ru-RU"/>
        </w:rPr>
        <w:t>го муниципального ра</w:t>
      </w:r>
      <w:r w:rsidRPr="00233A41">
        <w:rPr>
          <w:lang w:val="ru-RU"/>
        </w:rPr>
        <w:t>й</w:t>
      </w:r>
      <w:r w:rsidRPr="00233A41">
        <w:rPr>
          <w:lang w:val="ru-RU"/>
        </w:rPr>
        <w:t>она</w:t>
      </w:r>
      <w:r>
        <w:rPr>
          <w:lang w:val="ru-RU"/>
        </w:rPr>
        <w:t>.</w:t>
      </w:r>
    </w:p>
    <w:p w:rsidR="00536DCA" w:rsidRDefault="00536DCA" w:rsidP="00536DCA">
      <w:pPr>
        <w:pStyle w:val="aff6"/>
        <w:rPr>
          <w:lang w:val="ru-RU"/>
        </w:rPr>
      </w:pPr>
      <w:r>
        <w:rPr>
          <w:lang w:val="ru-RU"/>
        </w:rPr>
        <w:t xml:space="preserve">МНГП </w:t>
      </w:r>
      <w:r w:rsidR="005D20D2">
        <w:rPr>
          <w:lang w:val="ru-RU"/>
        </w:rPr>
        <w:t>муниципального образования город Ершов</w:t>
      </w:r>
      <w:bookmarkEnd w:id="21"/>
      <w:bookmarkEnd w:id="22"/>
      <w:bookmarkEnd w:id="23"/>
      <w:bookmarkEnd w:id="24"/>
      <w:bookmarkEnd w:id="25"/>
      <w:bookmarkEnd w:id="26"/>
      <w:r>
        <w:rPr>
          <w:lang w:val="ru-RU"/>
        </w:rPr>
        <w:t>разрабатываются в целях о</w:t>
      </w:r>
      <w:r w:rsidRPr="00BD3893">
        <w:rPr>
          <w:lang w:val="ru-RU"/>
        </w:rPr>
        <w:t>пр</w:t>
      </w:r>
      <w:r w:rsidRPr="00BD3893">
        <w:rPr>
          <w:lang w:val="ru-RU"/>
        </w:rPr>
        <w:t>е</w:t>
      </w:r>
      <w:r w:rsidRPr="00BD3893">
        <w:rPr>
          <w:lang w:val="ru-RU"/>
        </w:rPr>
        <w:t xml:space="preserve">деления </w:t>
      </w:r>
      <w:r w:rsidRPr="00536DCA">
        <w:rPr>
          <w:lang w:val="ru-RU"/>
        </w:rPr>
        <w:t>совокупности расчетных показателей минимально допустимого уровня обесп</w:t>
      </w:r>
      <w:r w:rsidRPr="00536DCA">
        <w:rPr>
          <w:lang w:val="ru-RU"/>
        </w:rPr>
        <w:t>е</w:t>
      </w:r>
      <w:r w:rsidRPr="00536DCA">
        <w:rPr>
          <w:lang w:val="ru-RU"/>
        </w:rPr>
        <w:t xml:space="preserve">ченности населения </w:t>
      </w:r>
      <w:r w:rsidR="005D20D2">
        <w:rPr>
          <w:lang w:val="ru-RU"/>
        </w:rPr>
        <w:t>муниципального образования город ЕршовЕршовского муниципал</w:t>
      </w:r>
      <w:r w:rsidR="005D20D2">
        <w:rPr>
          <w:lang w:val="ru-RU"/>
        </w:rPr>
        <w:t>ь</w:t>
      </w:r>
      <w:r w:rsidR="005D20D2">
        <w:rPr>
          <w:lang w:val="ru-RU"/>
        </w:rPr>
        <w:t>ного района</w:t>
      </w:r>
      <w:r w:rsidRPr="00536DCA">
        <w:rPr>
          <w:lang w:val="ru-RU"/>
        </w:rPr>
        <w:t xml:space="preserve"> Саратовской области объектами местного значения городского поселения, объектами благоустройства территории и расчетных показателей максимально допуст</w:t>
      </w:r>
      <w:r w:rsidRPr="00536DCA">
        <w:rPr>
          <w:lang w:val="ru-RU"/>
        </w:rPr>
        <w:t>и</w:t>
      </w:r>
      <w:r w:rsidRPr="00536DCA">
        <w:rPr>
          <w:lang w:val="ru-RU"/>
        </w:rPr>
        <w:t>мого уровня территориальной доступности таких объектов для населения городского п</w:t>
      </w:r>
      <w:r w:rsidRPr="00536DCA">
        <w:rPr>
          <w:lang w:val="ru-RU"/>
        </w:rPr>
        <w:t>о</w:t>
      </w:r>
      <w:r w:rsidRPr="00536DCA">
        <w:rPr>
          <w:lang w:val="ru-RU"/>
        </w:rPr>
        <w:t>селения</w:t>
      </w:r>
      <w:r>
        <w:rPr>
          <w:lang w:val="ru-RU"/>
        </w:rPr>
        <w:t>.</w:t>
      </w:r>
    </w:p>
    <w:bookmarkEnd w:id="27"/>
    <w:bookmarkEnd w:id="28"/>
    <w:p w:rsidR="00FB5101" w:rsidRDefault="00273CC3" w:rsidP="00FB5101">
      <w:pPr>
        <w:pStyle w:val="aff6"/>
        <w:rPr>
          <w:lang w:val="ru-RU"/>
        </w:rPr>
      </w:pPr>
      <w:r>
        <w:rPr>
          <w:lang w:val="ru-RU"/>
        </w:rPr>
        <w:t xml:space="preserve">МНГП </w:t>
      </w:r>
      <w:r w:rsidR="005D20D2">
        <w:rPr>
          <w:lang w:val="ru-RU"/>
        </w:rPr>
        <w:t>МО г. Ершов</w:t>
      </w:r>
      <w:r w:rsidR="00FB5101"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5D20D2">
        <w:rPr>
          <w:lang w:val="ru-RU"/>
        </w:rPr>
        <w:t>МО г. Ершов</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r w:rsidR="005D20D2">
        <w:rPr>
          <w:lang w:val="ru-RU"/>
        </w:rPr>
        <w:t>м</w:t>
      </w:r>
      <w:r w:rsidR="005D20D2">
        <w:rPr>
          <w:lang w:val="ru-RU"/>
        </w:rPr>
        <w:t>у</w:t>
      </w:r>
      <w:r w:rsidR="005D20D2">
        <w:rPr>
          <w:lang w:val="ru-RU"/>
        </w:rPr>
        <w:t>ниципального образования город Ершов</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9" w:name="OLE_LINK16"/>
      <w:bookmarkStart w:id="30" w:name="OLE_LINK17"/>
      <w:r w:rsidRPr="00E90DFE">
        <w:rPr>
          <w:lang w:val="ru-RU"/>
        </w:rPr>
        <w:t xml:space="preserve">градостроительного проектирования </w:t>
      </w:r>
      <w:bookmarkEnd w:id="29"/>
      <w:bookmarkEnd w:id="30"/>
      <w:r w:rsidR="005D20D2">
        <w:rPr>
          <w:lang w:val="ru-RU"/>
        </w:rPr>
        <w:t>муниципального образ</w:t>
      </w:r>
      <w:r w:rsidR="005D20D2">
        <w:rPr>
          <w:lang w:val="ru-RU"/>
        </w:rPr>
        <w:t>о</w:t>
      </w:r>
      <w:r w:rsidR="005D20D2">
        <w:rPr>
          <w:lang w:val="ru-RU"/>
        </w:rPr>
        <w:t>вания город Ершов</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5D20D2">
        <w:rPr>
          <w:lang w:val="ru-RU"/>
        </w:rPr>
        <w:t>муниципального о</w:t>
      </w:r>
      <w:r w:rsidR="005D20D2">
        <w:rPr>
          <w:lang w:val="ru-RU"/>
        </w:rPr>
        <w:t>б</w:t>
      </w:r>
      <w:r w:rsidR="005D20D2">
        <w:rPr>
          <w:lang w:val="ru-RU"/>
        </w:rPr>
        <w:t>разования город Ершов</w:t>
      </w:r>
      <w:r w:rsidRPr="00E90DFE">
        <w:rPr>
          <w:lang w:val="ru-RU"/>
        </w:rPr>
        <w:t>.</w:t>
      </w:r>
    </w:p>
    <w:p w:rsidR="00B1059E" w:rsidRPr="00EC5F7F" w:rsidRDefault="00273CC3" w:rsidP="00B1059E">
      <w:pPr>
        <w:pStyle w:val="aff6"/>
        <w:rPr>
          <w:lang w:val="ru-RU"/>
        </w:rPr>
      </w:pPr>
      <w:r>
        <w:rPr>
          <w:lang w:val="ru-RU"/>
        </w:rPr>
        <w:t xml:space="preserve">МНГП </w:t>
      </w:r>
      <w:r w:rsidR="005D20D2">
        <w:rPr>
          <w:lang w:val="ru-RU"/>
        </w:rPr>
        <w:t>МО г. Ершов</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w:t>
      </w:r>
      <w:r w:rsidR="00B1059E">
        <w:rPr>
          <w:lang w:val="ru-RU"/>
        </w:rPr>
        <w:t>а</w:t>
      </w:r>
      <w:r w:rsidR="00B1059E">
        <w:rPr>
          <w:lang w:val="ru-RU"/>
        </w:rPr>
        <w:t>товской</w:t>
      </w:r>
      <w:r w:rsidR="00B1059E" w:rsidRPr="00EC5F7F">
        <w:rPr>
          <w:lang w:val="ru-RU"/>
        </w:rPr>
        <w:t xml:space="preserve"> области, нормативно-правовыми и нормативно-техническими документами (пр</w:t>
      </w:r>
      <w:r w:rsidR="00B1059E" w:rsidRPr="00EC5F7F">
        <w:rPr>
          <w:lang w:val="ru-RU"/>
        </w:rPr>
        <w:t>и</w:t>
      </w:r>
      <w:r w:rsidR="00B1059E" w:rsidRPr="00EC5F7F">
        <w:rPr>
          <w:lang w:val="ru-RU"/>
        </w:rPr>
        <w:t>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31" w:name="_Toc511903370"/>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1"/>
    </w:p>
    <w:p w:rsidR="00E568DE" w:rsidRDefault="00E568DE" w:rsidP="00E568DE">
      <w:pPr>
        <w:pStyle w:val="20"/>
        <w:numPr>
          <w:ilvl w:val="1"/>
          <w:numId w:val="13"/>
        </w:numPr>
        <w:ind w:left="0" w:firstLine="0"/>
      </w:pPr>
      <w:bookmarkStart w:id="32" w:name="_Toc511903371"/>
      <w:r>
        <w:t xml:space="preserve">Объекты местного значения городского поселения </w:t>
      </w:r>
      <w:bookmarkStart w:id="33" w:name="OLE_LINK253"/>
      <w:bookmarkStart w:id="34" w:name="OLE_LINK254"/>
      <w:r>
        <w:t xml:space="preserve">в области </w:t>
      </w:r>
      <w:bookmarkStart w:id="35" w:name="OLE_LINK207"/>
      <w:bookmarkStart w:id="36" w:name="OLE_LINK208"/>
      <w:bookmarkStart w:id="37" w:name="OLE_LINK209"/>
      <w:r>
        <w:t>электро-,</w:t>
      </w:r>
      <w:r>
        <w:br/>
        <w:t>тепло-, газо- и водоснабжения населения, водоотведения</w:t>
      </w:r>
      <w:bookmarkEnd w:id="32"/>
      <w:bookmarkEnd w:id="33"/>
      <w:bookmarkEnd w:id="34"/>
      <w:bookmarkEnd w:id="35"/>
      <w:bookmarkEnd w:id="36"/>
      <w:bookmarkEnd w:id="37"/>
    </w:p>
    <w:p w:rsidR="00E568DE" w:rsidRPr="00673852" w:rsidRDefault="00E568DE" w:rsidP="00E568DE">
      <w:pPr>
        <w:spacing w:before="120"/>
        <w:jc w:val="right"/>
        <w:rPr>
          <w:b/>
          <w:i/>
        </w:rPr>
      </w:pPr>
      <w:r w:rsidRPr="00673852">
        <w:rPr>
          <w:b/>
          <w:i/>
        </w:rPr>
        <w:t>Таблица</w:t>
      </w:r>
      <w:r w:rsidR="00CF00B1">
        <w:rPr>
          <w:b/>
          <w:i/>
        </w:rPr>
        <w:t xml:space="preserve"> 1.1</w:t>
      </w:r>
    </w:p>
    <w:p w:rsidR="00E568DE" w:rsidRDefault="00E568DE" w:rsidP="00E568DE">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BD2473">
        <w:rPr>
          <w:b/>
          <w:i/>
        </w:rPr>
        <w:t>электро-, тепло-, газо- и 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E568DE" w:rsidRPr="004532CA" w:rsidTr="00E568DE">
        <w:trPr>
          <w:cantSplit/>
          <w:trHeight w:val="970"/>
          <w:tblHeader/>
        </w:trPr>
        <w:tc>
          <w:tcPr>
            <w:tcW w:w="116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bookmarkStart w:id="38" w:name="OLE_LINK587"/>
            <w:bookmarkStart w:id="39" w:name="OLE_LINK588"/>
            <w:bookmarkStart w:id="40" w:name="OLE_LINK821"/>
            <w:bookmarkStart w:id="41" w:name="OLE_LINK172"/>
            <w:bookmarkStart w:id="42" w:name="OLE_LINK173"/>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E568DE" w:rsidRPr="004532CA" w:rsidRDefault="00E568DE" w:rsidP="00E568DE">
            <w:pPr>
              <w:pStyle w:val="aff6"/>
              <w:ind w:firstLine="0"/>
              <w:jc w:val="center"/>
              <w:rPr>
                <w:sz w:val="20"/>
                <w:szCs w:val="20"/>
                <w:lang w:val="ru-RU"/>
              </w:rPr>
            </w:pPr>
            <w:r w:rsidRPr="004532CA">
              <w:rPr>
                <w:b/>
                <w:i/>
                <w:sz w:val="20"/>
                <w:szCs w:val="20"/>
                <w:lang w:val="ru-RU"/>
              </w:rPr>
              <w:t>Значение расчетного показателя</w:t>
            </w:r>
          </w:p>
        </w:tc>
      </w:tr>
      <w:tr w:rsidR="00E568DE" w:rsidRPr="004532CA" w:rsidTr="00E568DE">
        <w:trPr>
          <w:cantSplit/>
          <w:trHeight w:val="39"/>
        </w:trPr>
        <w:tc>
          <w:tcPr>
            <w:tcW w:w="1162" w:type="dxa"/>
            <w:vMerge w:val="restart"/>
            <w:shd w:val="clear" w:color="auto" w:fill="F2F2F2" w:themeFill="background1" w:themeFillShade="F2"/>
          </w:tcPr>
          <w:p w:rsidR="00E568DE" w:rsidRPr="00924E78" w:rsidRDefault="00E568DE" w:rsidP="00E568DE">
            <w:pPr>
              <w:pStyle w:val="aff6"/>
              <w:ind w:firstLine="0"/>
              <w:jc w:val="left"/>
              <w:rPr>
                <w:sz w:val="20"/>
                <w:szCs w:val="20"/>
                <w:lang w:val="ru-RU"/>
              </w:rPr>
            </w:pPr>
            <w:bookmarkStart w:id="43" w:name="_Hlk490034204"/>
            <w:bookmarkEnd w:id="38"/>
            <w:bookmarkEnd w:id="39"/>
            <w:r>
              <w:rPr>
                <w:sz w:val="20"/>
                <w:szCs w:val="20"/>
                <w:lang w:val="ru-RU"/>
              </w:rPr>
              <w:t>Объект</w:t>
            </w:r>
            <w:r>
              <w:rPr>
                <w:sz w:val="20"/>
                <w:szCs w:val="20"/>
                <w:lang w:val="ru-RU"/>
              </w:rPr>
              <w:t>ы</w:t>
            </w:r>
            <w:r>
              <w:rPr>
                <w:sz w:val="20"/>
                <w:szCs w:val="20"/>
                <w:lang w:val="ru-RU"/>
              </w:rPr>
              <w:t>электр</w:t>
            </w:r>
            <w:r>
              <w:rPr>
                <w:sz w:val="20"/>
                <w:szCs w:val="20"/>
                <w:lang w:val="ru-RU"/>
              </w:rPr>
              <w:t>о</w:t>
            </w:r>
            <w:r>
              <w:rPr>
                <w:sz w:val="20"/>
                <w:szCs w:val="20"/>
                <w:lang w:val="ru-RU"/>
              </w:rPr>
              <w:t>снабжения</w:t>
            </w:r>
          </w:p>
        </w:tc>
        <w:tc>
          <w:tcPr>
            <w:tcW w:w="2552" w:type="dxa"/>
          </w:tcPr>
          <w:p w:rsidR="00E568DE" w:rsidRPr="004E0A13"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tcPr>
          <w:p w:rsidR="00E568DE" w:rsidRPr="00823A1F" w:rsidRDefault="00E568DE" w:rsidP="00E568DE">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r w:rsidRPr="00813E04">
              <w:rPr>
                <w:sz w:val="20"/>
                <w:szCs w:val="20"/>
                <w:lang w:val="ru-RU"/>
              </w:rPr>
              <w:t>ч/ чел. в год</w:t>
            </w:r>
          </w:p>
        </w:tc>
        <w:tc>
          <w:tcPr>
            <w:tcW w:w="3969" w:type="dxa"/>
            <w:gridSpan w:val="2"/>
          </w:tcPr>
          <w:p w:rsidR="00E568DE" w:rsidRPr="004965EB" w:rsidRDefault="00E568DE" w:rsidP="00E568DE">
            <w:pPr>
              <w:pStyle w:val="Default"/>
              <w:jc w:val="center"/>
              <w:rPr>
                <w:sz w:val="20"/>
                <w:szCs w:val="20"/>
              </w:rPr>
            </w:pPr>
            <w:r>
              <w:rPr>
                <w:sz w:val="20"/>
                <w:szCs w:val="20"/>
              </w:rPr>
              <w:t>2400</w:t>
            </w:r>
          </w:p>
        </w:tc>
      </w:tr>
      <w:bookmarkEnd w:id="43"/>
      <w:tr w:rsidR="00E568DE" w:rsidRPr="004532CA" w:rsidTr="00E568DE">
        <w:trPr>
          <w:cantSplit/>
        </w:trPr>
        <w:tc>
          <w:tcPr>
            <w:tcW w:w="1162" w:type="dxa"/>
            <w:vMerge/>
            <w:shd w:val="clear" w:color="auto" w:fill="F2F2F2" w:themeFill="background1" w:themeFillShade="F2"/>
          </w:tcPr>
          <w:p w:rsidR="00E568DE" w:rsidRPr="00197814"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9B7955" w:rsidRDefault="00E568DE" w:rsidP="00E568DE">
            <w:pPr>
              <w:pStyle w:val="aff6"/>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 xml:space="preserve">Объекты </w:t>
            </w:r>
            <w:r>
              <w:rPr>
                <w:sz w:val="20"/>
                <w:szCs w:val="20"/>
                <w:lang w:val="ru-RU"/>
              </w:rPr>
              <w:t xml:space="preserve">газо- и </w:t>
            </w:r>
            <w:r w:rsidRPr="00C85A47">
              <w:rPr>
                <w:sz w:val="20"/>
                <w:szCs w:val="20"/>
                <w:lang w:val="ru-RU"/>
              </w:rPr>
              <w:t>те</w:t>
            </w:r>
            <w:r w:rsidRPr="00C85A47">
              <w:rPr>
                <w:sz w:val="20"/>
                <w:szCs w:val="20"/>
                <w:lang w:val="ru-RU"/>
              </w:rPr>
              <w:t>п</w:t>
            </w:r>
            <w:r w:rsidRPr="00C85A47">
              <w:rPr>
                <w:sz w:val="20"/>
                <w:szCs w:val="20"/>
                <w:lang w:val="ru-RU"/>
              </w:rPr>
              <w:t>лоснабж</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7F0644" w:rsidRDefault="00E568DE" w:rsidP="00E568DE">
            <w:pPr>
              <w:pStyle w:val="aff6"/>
              <w:ind w:firstLine="0"/>
              <w:jc w:val="left"/>
              <w:rPr>
                <w:sz w:val="20"/>
                <w:szCs w:val="20"/>
                <w:lang w:val="ru-RU"/>
              </w:rPr>
            </w:pPr>
            <w:r w:rsidRPr="004E0A13">
              <w:rPr>
                <w:sz w:val="20"/>
                <w:szCs w:val="20"/>
                <w:lang w:val="ru-RU"/>
              </w:rPr>
              <w:t>Объем потребл</w:t>
            </w:r>
            <w:r w:rsidRPr="004E0A13">
              <w:rPr>
                <w:sz w:val="20"/>
                <w:szCs w:val="20"/>
                <w:lang w:val="ru-RU"/>
              </w:rPr>
              <w:t>е</w:t>
            </w:r>
            <w:r w:rsidRPr="004E0A13">
              <w:rPr>
                <w:sz w:val="20"/>
                <w:szCs w:val="20"/>
                <w:lang w:val="ru-RU"/>
              </w:rPr>
              <w:t>ния природного газа, м</w:t>
            </w:r>
            <w:r w:rsidRPr="004E0A13">
              <w:rPr>
                <w:sz w:val="20"/>
                <w:szCs w:val="20"/>
                <w:vertAlign w:val="superscript"/>
                <w:lang w:val="ru-RU"/>
              </w:rPr>
              <w:t>3</w:t>
            </w:r>
            <w:r w:rsidRPr="004E0A13">
              <w:rPr>
                <w:sz w:val="20"/>
                <w:szCs w:val="20"/>
                <w:lang w:val="ru-RU"/>
              </w:rPr>
              <w:t xml:space="preserve"> /мес. на 1 чел.</w:t>
            </w:r>
            <w:r w:rsidRPr="007F0644">
              <w:rPr>
                <w:sz w:val="20"/>
                <w:szCs w:val="20"/>
                <w:lang w:val="ru-RU"/>
              </w:rPr>
              <w:t>[2]</w:t>
            </w: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11,5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30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17,5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5A0CCB" w:rsidRPr="004532CA" w:rsidTr="00E568DE">
        <w:trPr>
          <w:cantSplit/>
        </w:trPr>
        <w:tc>
          <w:tcPr>
            <w:tcW w:w="1162" w:type="dxa"/>
            <w:vMerge w:val="restart"/>
            <w:shd w:val="clear" w:color="auto" w:fill="F2F2F2" w:themeFill="background1" w:themeFillShade="F2"/>
          </w:tcPr>
          <w:p w:rsidR="005A0CCB" w:rsidRDefault="005A0CCB" w:rsidP="00E568DE">
            <w:pPr>
              <w:pStyle w:val="aff6"/>
              <w:ind w:firstLine="0"/>
              <w:jc w:val="left"/>
              <w:rPr>
                <w:sz w:val="20"/>
                <w:szCs w:val="20"/>
                <w:lang w:val="ru-RU"/>
              </w:rPr>
            </w:pPr>
            <w:bookmarkStart w:id="44" w:name="_Hlk508729326"/>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5A0CCB" w:rsidRPr="004532CA" w:rsidRDefault="005A0CCB"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5A0CCB" w:rsidRPr="007F0644" w:rsidRDefault="005A0CCB" w:rsidP="00E568DE">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sidRPr="007F0644">
              <w:rPr>
                <w:sz w:val="20"/>
                <w:szCs w:val="20"/>
                <w:lang w:val="ru-RU"/>
              </w:rPr>
              <w:t>[3]</w:t>
            </w:r>
          </w:p>
        </w:tc>
        <w:tc>
          <w:tcPr>
            <w:tcW w:w="3260" w:type="dxa"/>
          </w:tcPr>
          <w:p w:rsidR="005A0CCB" w:rsidRPr="004E0A13" w:rsidRDefault="005A0CCB" w:rsidP="005A0CCB">
            <w:pPr>
              <w:pStyle w:val="aff6"/>
              <w:ind w:firstLine="0"/>
              <w:jc w:val="left"/>
              <w:rPr>
                <w:sz w:val="20"/>
                <w:szCs w:val="20"/>
                <w:lang w:val="ru-RU"/>
              </w:rPr>
            </w:pPr>
            <w:r w:rsidRPr="005A0CCB">
              <w:rPr>
                <w:sz w:val="20"/>
                <w:szCs w:val="20"/>
                <w:lang w:val="ru-RU"/>
              </w:rPr>
              <w:t>с водопроводом и канализацией без ванн</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110</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Pr="004E0A13" w:rsidRDefault="005A0CCB" w:rsidP="005A0CCB">
            <w:pPr>
              <w:pStyle w:val="aff6"/>
              <w:ind w:firstLine="0"/>
              <w:jc w:val="left"/>
              <w:rPr>
                <w:sz w:val="20"/>
                <w:szCs w:val="20"/>
                <w:lang w:val="ru-RU"/>
              </w:rPr>
            </w:pPr>
            <w:r w:rsidRPr="005A0CCB">
              <w:rPr>
                <w:sz w:val="20"/>
                <w:szCs w:val="20"/>
                <w:lang w:val="ru-RU"/>
              </w:rPr>
              <w:t>то же с газоснабжением</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138</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Pr="004E0A13" w:rsidRDefault="005A0CCB" w:rsidP="005A0CCB">
            <w:pPr>
              <w:pStyle w:val="aff6"/>
              <w:ind w:firstLine="0"/>
              <w:jc w:val="left"/>
              <w:rPr>
                <w:sz w:val="20"/>
                <w:szCs w:val="20"/>
                <w:lang w:val="ru-RU"/>
              </w:rPr>
            </w:pPr>
            <w:r w:rsidRPr="005A0CCB">
              <w:rPr>
                <w:sz w:val="20"/>
                <w:szCs w:val="20"/>
                <w:lang w:val="ru-RU"/>
              </w:rPr>
              <w:t>с водопроводом, канализацией и ваннами с емкостными водонагрев</w:t>
            </w:r>
            <w:r w:rsidRPr="005A0CCB">
              <w:rPr>
                <w:sz w:val="20"/>
                <w:szCs w:val="20"/>
                <w:lang w:val="ru-RU"/>
              </w:rPr>
              <w:t>а</w:t>
            </w:r>
            <w:r w:rsidRPr="005A0CCB">
              <w:rPr>
                <w:sz w:val="20"/>
                <w:szCs w:val="20"/>
                <w:lang w:val="ru-RU"/>
              </w:rPr>
              <w:t>телями</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241,5</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Default="005A0CCB" w:rsidP="005A0CCB">
            <w:pPr>
              <w:pStyle w:val="aff6"/>
              <w:ind w:firstLine="0"/>
              <w:jc w:val="left"/>
              <w:rPr>
                <w:sz w:val="20"/>
                <w:szCs w:val="20"/>
                <w:lang w:val="ru-RU"/>
              </w:rPr>
            </w:pPr>
            <w:r w:rsidRPr="005A0CCB">
              <w:rPr>
                <w:sz w:val="20"/>
                <w:szCs w:val="20"/>
                <w:lang w:val="ru-RU"/>
              </w:rPr>
              <w:t>то же с водонагревателями прото</w:t>
            </w:r>
            <w:r w:rsidRPr="005A0CCB">
              <w:rPr>
                <w:sz w:val="20"/>
                <w:szCs w:val="20"/>
                <w:lang w:val="ru-RU"/>
              </w:rPr>
              <w:t>ч</w:t>
            </w:r>
            <w:r w:rsidRPr="005A0CCB">
              <w:rPr>
                <w:sz w:val="20"/>
                <w:szCs w:val="20"/>
                <w:lang w:val="ru-RU"/>
              </w:rPr>
              <w:t>ного типа</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287,5</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Default="005A0CCB" w:rsidP="005A0CCB">
            <w:pPr>
              <w:pStyle w:val="aff6"/>
              <w:ind w:firstLine="0"/>
              <w:jc w:val="left"/>
              <w:rPr>
                <w:sz w:val="20"/>
                <w:szCs w:val="20"/>
                <w:lang w:val="ru-RU"/>
              </w:rPr>
            </w:pPr>
            <w:r w:rsidRPr="005A0CCB">
              <w:rPr>
                <w:sz w:val="20"/>
                <w:szCs w:val="20"/>
                <w:lang w:val="ru-RU"/>
              </w:rPr>
              <w:t>с централизованным горячим вод</w:t>
            </w:r>
            <w:r w:rsidRPr="005A0CCB">
              <w:rPr>
                <w:sz w:val="20"/>
                <w:szCs w:val="20"/>
                <w:lang w:val="ru-RU"/>
              </w:rPr>
              <w:t>о</w:t>
            </w:r>
            <w:r w:rsidRPr="005A0CCB">
              <w:rPr>
                <w:sz w:val="20"/>
                <w:szCs w:val="20"/>
                <w:lang w:val="ru-RU"/>
              </w:rPr>
              <w:t>снабжением и сидячими ваннами</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264,5</w:t>
            </w:r>
          </w:p>
        </w:tc>
      </w:tr>
      <w:bookmarkEnd w:id="44"/>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E568DE" w:rsidRPr="00C85A47" w:rsidRDefault="00E568DE" w:rsidP="0025713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r w:rsidR="0025713D">
              <w:rPr>
                <w:sz w:val="20"/>
                <w:szCs w:val="20"/>
                <w:lang w:val="ru-RU"/>
              </w:rPr>
              <w:t xml:space="preserve">% от </w:t>
            </w:r>
            <w:r w:rsidR="0025713D">
              <w:rPr>
                <w:sz w:val="20"/>
                <w:szCs w:val="20"/>
                <w:lang w:val="ru-RU"/>
              </w:rPr>
              <w:lastRenderedPageBreak/>
              <w:t>водопотребления</w:t>
            </w:r>
          </w:p>
        </w:tc>
        <w:tc>
          <w:tcPr>
            <w:tcW w:w="3260" w:type="dxa"/>
          </w:tcPr>
          <w:p w:rsidR="00E568DE" w:rsidRPr="004E0A13" w:rsidRDefault="0025713D" w:rsidP="00E568DE">
            <w:pPr>
              <w:pStyle w:val="aff6"/>
              <w:ind w:firstLine="0"/>
              <w:jc w:val="left"/>
              <w:rPr>
                <w:sz w:val="20"/>
                <w:szCs w:val="20"/>
                <w:lang w:val="ru-RU"/>
              </w:rPr>
            </w:pPr>
            <w:r w:rsidRPr="0025713D">
              <w:rPr>
                <w:sz w:val="20"/>
                <w:szCs w:val="20"/>
                <w:lang w:val="ru-RU"/>
              </w:rPr>
              <w:lastRenderedPageBreak/>
              <w:t>Бытовая канализация, зона застро</w:t>
            </w:r>
            <w:r w:rsidRPr="0025713D">
              <w:rPr>
                <w:sz w:val="20"/>
                <w:szCs w:val="20"/>
                <w:lang w:val="ru-RU"/>
              </w:rPr>
              <w:t>й</w:t>
            </w:r>
            <w:r w:rsidRPr="0025713D">
              <w:rPr>
                <w:sz w:val="20"/>
                <w:szCs w:val="20"/>
                <w:lang w:val="ru-RU"/>
              </w:rPr>
              <w:t>ки многоквартирными жилыми д</w:t>
            </w:r>
            <w:r w:rsidRPr="0025713D">
              <w:rPr>
                <w:sz w:val="20"/>
                <w:szCs w:val="20"/>
                <w:lang w:val="ru-RU"/>
              </w:rPr>
              <w:t>о</w:t>
            </w:r>
            <w:r w:rsidRPr="0025713D">
              <w:rPr>
                <w:sz w:val="20"/>
                <w:szCs w:val="20"/>
                <w:lang w:val="ru-RU"/>
              </w:rPr>
              <w:t>мами</w:t>
            </w:r>
          </w:p>
        </w:tc>
        <w:tc>
          <w:tcPr>
            <w:tcW w:w="709" w:type="dxa"/>
          </w:tcPr>
          <w:p w:rsidR="00E568DE" w:rsidRPr="0025713D" w:rsidRDefault="0025713D" w:rsidP="00E568DE">
            <w:pPr>
              <w:pStyle w:val="aff6"/>
              <w:widowControl w:val="0"/>
              <w:ind w:firstLine="0"/>
              <w:jc w:val="center"/>
              <w:rPr>
                <w:sz w:val="20"/>
                <w:szCs w:val="20"/>
                <w:lang w:val="ru-RU"/>
              </w:rPr>
            </w:pPr>
            <w:r>
              <w:rPr>
                <w:sz w:val="20"/>
                <w:szCs w:val="20"/>
                <w:lang w:val="ru-RU"/>
              </w:rPr>
              <w:t>100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25713D" w:rsidP="00E568DE">
            <w:pPr>
              <w:pStyle w:val="aff6"/>
              <w:ind w:firstLine="0"/>
              <w:jc w:val="left"/>
              <w:rPr>
                <w:sz w:val="20"/>
                <w:szCs w:val="20"/>
                <w:lang w:val="ru-RU"/>
              </w:rPr>
            </w:pPr>
            <w:r w:rsidRPr="0025713D">
              <w:rPr>
                <w:sz w:val="20"/>
                <w:szCs w:val="20"/>
                <w:lang w:val="ru-RU"/>
              </w:rPr>
              <w:t>Бытовая канализация, зона застро</w:t>
            </w:r>
            <w:r w:rsidRPr="0025713D">
              <w:rPr>
                <w:sz w:val="20"/>
                <w:szCs w:val="20"/>
                <w:lang w:val="ru-RU"/>
              </w:rPr>
              <w:t>й</w:t>
            </w:r>
            <w:r w:rsidRPr="0025713D">
              <w:rPr>
                <w:sz w:val="20"/>
                <w:szCs w:val="20"/>
                <w:lang w:val="ru-RU"/>
              </w:rPr>
              <w:t>ки индивидуальными жилыми дом</w:t>
            </w:r>
            <w:r w:rsidRPr="0025713D">
              <w:rPr>
                <w:sz w:val="20"/>
                <w:szCs w:val="20"/>
                <w:lang w:val="ru-RU"/>
              </w:rPr>
              <w:t>а</w:t>
            </w:r>
            <w:r w:rsidRPr="0025713D">
              <w:rPr>
                <w:sz w:val="20"/>
                <w:szCs w:val="20"/>
                <w:lang w:val="ru-RU"/>
              </w:rPr>
              <w:t>ми</w:t>
            </w:r>
          </w:p>
        </w:tc>
        <w:tc>
          <w:tcPr>
            <w:tcW w:w="709" w:type="dxa"/>
          </w:tcPr>
          <w:p w:rsidR="00E568DE" w:rsidRPr="0025713D" w:rsidRDefault="0025713D" w:rsidP="00E568DE">
            <w:pPr>
              <w:pStyle w:val="aff6"/>
              <w:widowControl w:val="0"/>
              <w:ind w:firstLine="0"/>
              <w:jc w:val="center"/>
              <w:rPr>
                <w:sz w:val="20"/>
                <w:szCs w:val="20"/>
                <w:lang w:val="ru-RU"/>
              </w:rPr>
            </w:pPr>
            <w:r>
              <w:rPr>
                <w:sz w:val="20"/>
                <w:szCs w:val="20"/>
                <w:lang w:val="ru-RU"/>
              </w:rPr>
              <w:t>100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tcPr>
          <w:p w:rsidR="00E568DE" w:rsidRPr="004E0A13" w:rsidRDefault="00E568DE" w:rsidP="00E568DE">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E568DE" w:rsidRPr="004E0A13" w:rsidRDefault="00E568DE" w:rsidP="00E568DE">
            <w:pPr>
              <w:pStyle w:val="aff6"/>
              <w:widowControl w:val="0"/>
              <w:ind w:firstLine="0"/>
              <w:jc w:val="center"/>
              <w:rPr>
                <w:sz w:val="20"/>
                <w:szCs w:val="20"/>
                <w:lang w:val="ru-RU"/>
              </w:rPr>
            </w:pPr>
            <w:r>
              <w:rPr>
                <w:sz w:val="20"/>
                <w:szCs w:val="20"/>
                <w:lang w:val="ru-RU"/>
              </w:rPr>
              <w:t>55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247A07">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9384" w:type="dxa"/>
            <w:gridSpan w:val="5"/>
            <w:shd w:val="clear" w:color="auto" w:fill="F2F2F2" w:themeFill="background1" w:themeFillShade="F2"/>
          </w:tcPr>
          <w:p w:rsidR="00E568DE" w:rsidRPr="004E0A13" w:rsidRDefault="00E568DE" w:rsidP="00E568DE">
            <w:pPr>
              <w:pStyle w:val="aff6"/>
              <w:ind w:firstLine="0"/>
              <w:jc w:val="left"/>
              <w:rPr>
                <w:b/>
                <w:sz w:val="20"/>
                <w:szCs w:val="20"/>
                <w:lang w:val="ru-RU"/>
              </w:rPr>
            </w:pPr>
            <w:r w:rsidRPr="004E0A13">
              <w:rPr>
                <w:b/>
                <w:sz w:val="20"/>
                <w:szCs w:val="20"/>
                <w:lang w:val="ru-RU"/>
              </w:rPr>
              <w:t>Примечания:</w:t>
            </w:r>
          </w:p>
          <w:p w:rsidR="00E568DE" w:rsidRPr="004E0A13" w:rsidRDefault="00E568DE" w:rsidP="00E568DE">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568DE" w:rsidRPr="003B68BD" w:rsidRDefault="00E568DE" w:rsidP="00E568DE">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w:t>
            </w:r>
            <w:r w:rsidRPr="004E0A13">
              <w:rPr>
                <w:sz w:val="20"/>
                <w:szCs w:val="20"/>
                <w:lang w:val="ru-RU"/>
              </w:rPr>
              <w:t>а</w:t>
            </w:r>
            <w:r w:rsidRPr="004E0A13">
              <w:rPr>
                <w:sz w:val="20"/>
                <w:szCs w:val="20"/>
                <w:lang w:val="ru-RU"/>
              </w:rPr>
              <w:t>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p w:rsidR="00E568DE" w:rsidRPr="004E0A13" w:rsidRDefault="00E568DE" w:rsidP="00E568DE">
            <w:pPr>
              <w:pStyle w:val="aff6"/>
              <w:ind w:firstLine="0"/>
              <w:jc w:val="left"/>
              <w:rPr>
                <w:sz w:val="20"/>
                <w:szCs w:val="20"/>
                <w:lang w:val="ru-RU"/>
              </w:rPr>
            </w:pPr>
            <w:r w:rsidRPr="004E0A13">
              <w:rPr>
                <w:sz w:val="20"/>
                <w:szCs w:val="20"/>
                <w:lang w:val="ru-RU"/>
              </w:rPr>
              <w:t>3.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265193" w:rsidRDefault="00B50753" w:rsidP="00265193">
      <w:pPr>
        <w:pStyle w:val="20"/>
        <w:numPr>
          <w:ilvl w:val="1"/>
          <w:numId w:val="13"/>
        </w:numPr>
        <w:ind w:left="0" w:firstLine="0"/>
      </w:pPr>
      <w:bookmarkStart w:id="45" w:name="_Toc511903372"/>
      <w:bookmarkEnd w:id="40"/>
      <w:bookmarkEnd w:id="41"/>
      <w:bookmarkEnd w:id="42"/>
      <w:r>
        <w:t xml:space="preserve">Объекты </w:t>
      </w:r>
      <w:r w:rsidR="00FB5101">
        <w:t xml:space="preserve">местного значения городского поселения </w:t>
      </w:r>
      <w:bookmarkStart w:id="46" w:name="OLE_LINK143"/>
      <w:bookmarkStart w:id="47" w:name="OLE_LINK144"/>
      <w:bookmarkStart w:id="48" w:name="OLE_LINK145"/>
      <w:r>
        <w:t xml:space="preserve">в области </w:t>
      </w:r>
      <w:r w:rsidR="00247A07">
        <w:t xml:space="preserve">автомобильных дорог местного значения и </w:t>
      </w:r>
      <w:r>
        <w:t>транспорта</w:t>
      </w:r>
      <w:bookmarkEnd w:id="45"/>
      <w:bookmarkEnd w:id="46"/>
      <w:bookmarkEnd w:id="47"/>
      <w:bookmarkEnd w:id="48"/>
    </w:p>
    <w:p w:rsidR="00403551" w:rsidRPr="00673852" w:rsidRDefault="00403551" w:rsidP="00403551">
      <w:pPr>
        <w:spacing w:before="120"/>
        <w:jc w:val="right"/>
        <w:rPr>
          <w:b/>
          <w:i/>
        </w:rPr>
      </w:pPr>
      <w:bookmarkStart w:id="49" w:name="OLE_LINK185"/>
      <w:bookmarkStart w:id="50" w:name="OLE_LINK186"/>
      <w:bookmarkStart w:id="51" w:name="OLE_LINK141"/>
      <w:bookmarkStart w:id="52" w:name="OLE_LINK142"/>
      <w:r w:rsidRPr="00673852">
        <w:rPr>
          <w:b/>
          <w:i/>
        </w:rPr>
        <w:t>Таблица</w:t>
      </w:r>
      <w:r w:rsidR="0057385A">
        <w:rPr>
          <w:b/>
          <w:i/>
        </w:rPr>
        <w:t xml:space="preserve"> 1.</w:t>
      </w:r>
      <w:r w:rsidR="00CF00B1">
        <w:rPr>
          <w:b/>
          <w:i/>
        </w:rPr>
        <w:t>2</w:t>
      </w:r>
    </w:p>
    <w:p w:rsidR="00403551" w:rsidRDefault="00F85F23" w:rsidP="00403551">
      <w:pPr>
        <w:suppressAutoHyphens/>
        <w:spacing w:after="120"/>
        <w:ind w:firstLine="0"/>
        <w:jc w:val="center"/>
        <w:rPr>
          <w:b/>
          <w:i/>
        </w:rPr>
      </w:pPr>
      <w:bookmarkStart w:id="53" w:name="OLE_LINK151"/>
      <w:bookmarkStart w:id="54" w:name="OLE_LINK152"/>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3C4854" w:rsidRPr="003C4854">
        <w:rPr>
          <w:b/>
          <w:i/>
        </w:rPr>
        <w:t>в области транспорта и автомобильных дорог местного значения</w:t>
      </w:r>
      <w:bookmarkStart w:id="55" w:name="OLE_LINK182"/>
      <w:bookmarkStart w:id="56" w:name="OLE_LINK187"/>
      <w:bookmarkEnd w:id="53"/>
      <w:bookmarkEnd w:id="54"/>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119"/>
        <w:gridCol w:w="567"/>
      </w:tblGrid>
      <w:tr w:rsidR="00492E9B" w:rsidRPr="000B4A8C" w:rsidTr="003E0C1F">
        <w:trPr>
          <w:cantSplit/>
          <w:trHeight w:val="313"/>
          <w:tblHeader/>
          <w:jc w:val="center"/>
        </w:trPr>
        <w:tc>
          <w:tcPr>
            <w:tcW w:w="1446"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bookmarkStart w:id="57" w:name="OLE_LINK177"/>
            <w:bookmarkStart w:id="58" w:name="OLE_LINK178"/>
            <w:r w:rsidRPr="000B4A8C">
              <w:rPr>
                <w:b/>
                <w:i/>
                <w:sz w:val="20"/>
                <w:szCs w:val="20"/>
                <w:lang w:val="ru-RU"/>
              </w:rPr>
              <w:t>Наименование вида объекта</w:t>
            </w:r>
          </w:p>
        </w:tc>
        <w:tc>
          <w:tcPr>
            <w:tcW w:w="2693"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gridSpan w:val="2"/>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Значение расчетного показателя</w:t>
            </w:r>
          </w:p>
        </w:tc>
      </w:tr>
      <w:tr w:rsidR="00492E9B" w:rsidRPr="000B4A8C" w:rsidTr="003E0C1F">
        <w:trPr>
          <w:cantSplit/>
          <w:jc w:val="center"/>
        </w:trPr>
        <w:tc>
          <w:tcPr>
            <w:tcW w:w="1446" w:type="dxa"/>
            <w:vMerge w:val="restart"/>
            <w:shd w:val="clear" w:color="auto" w:fill="F2F2F2" w:themeFill="background1" w:themeFillShade="F2"/>
          </w:tcPr>
          <w:p w:rsidR="00492E9B" w:rsidRPr="000B4A8C" w:rsidRDefault="00492E9B" w:rsidP="004D4630">
            <w:pPr>
              <w:pStyle w:val="aff6"/>
              <w:ind w:firstLine="0"/>
              <w:jc w:val="left"/>
              <w:rPr>
                <w:sz w:val="20"/>
                <w:szCs w:val="20"/>
                <w:lang w:val="ru-RU"/>
              </w:rPr>
            </w:pPr>
            <w:r>
              <w:rPr>
                <w:sz w:val="20"/>
                <w:szCs w:val="20"/>
                <w:lang w:val="ru-RU"/>
              </w:rPr>
              <w:t>Улично-дорожная сеть</w:t>
            </w:r>
          </w:p>
        </w:tc>
        <w:tc>
          <w:tcPr>
            <w:tcW w:w="2693" w:type="dxa"/>
          </w:tcPr>
          <w:p w:rsidR="00492E9B" w:rsidRPr="004532CA" w:rsidRDefault="00492E9B" w:rsidP="00275D44">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1701" w:type="dxa"/>
          </w:tcPr>
          <w:p w:rsidR="00492E9B" w:rsidRPr="000B4A8C" w:rsidRDefault="00492E9B" w:rsidP="005560D4">
            <w:pPr>
              <w:pStyle w:val="aff6"/>
              <w:ind w:firstLine="0"/>
              <w:jc w:val="left"/>
              <w:rPr>
                <w:sz w:val="20"/>
                <w:szCs w:val="20"/>
                <w:vertAlign w:val="superscript"/>
                <w:lang w:val="ru-RU"/>
              </w:rPr>
            </w:pPr>
            <w:r w:rsidRPr="000B4A8C">
              <w:rPr>
                <w:sz w:val="20"/>
                <w:szCs w:val="20"/>
                <w:lang w:val="ru-RU"/>
              </w:rPr>
              <w:t xml:space="preserve">Плотность </w:t>
            </w:r>
            <w:r w:rsidR="005560D4" w:rsidRPr="005560D4">
              <w:rPr>
                <w:sz w:val="20"/>
                <w:szCs w:val="20"/>
                <w:lang w:val="ru-RU"/>
              </w:rPr>
              <w:t>улично-дорожной сети в границах застр</w:t>
            </w:r>
            <w:r w:rsidR="005560D4" w:rsidRPr="005560D4">
              <w:rPr>
                <w:sz w:val="20"/>
                <w:szCs w:val="20"/>
                <w:lang w:val="ru-RU"/>
              </w:rPr>
              <w:t>о</w:t>
            </w:r>
            <w:r w:rsidR="005560D4" w:rsidRPr="005560D4">
              <w:rPr>
                <w:sz w:val="20"/>
                <w:szCs w:val="20"/>
                <w:lang w:val="ru-RU"/>
              </w:rPr>
              <w:t>енной территории,</w:t>
            </w:r>
            <w:r w:rsidRPr="000B4A8C">
              <w:rPr>
                <w:sz w:val="20"/>
                <w:szCs w:val="20"/>
                <w:lang w:val="ru-RU"/>
              </w:rPr>
              <w:t xml:space="preserve"> км/км</w:t>
            </w:r>
            <w:r w:rsidRPr="000B4A8C">
              <w:rPr>
                <w:sz w:val="20"/>
                <w:szCs w:val="20"/>
                <w:vertAlign w:val="superscript"/>
                <w:lang w:val="ru-RU"/>
              </w:rPr>
              <w:t>2</w:t>
            </w:r>
          </w:p>
        </w:tc>
        <w:tc>
          <w:tcPr>
            <w:tcW w:w="3686" w:type="dxa"/>
            <w:gridSpan w:val="2"/>
          </w:tcPr>
          <w:p w:rsidR="00492E9B" w:rsidRDefault="006F3805" w:rsidP="00275D44">
            <w:pPr>
              <w:pStyle w:val="aff6"/>
              <w:ind w:firstLine="0"/>
              <w:jc w:val="center"/>
              <w:rPr>
                <w:sz w:val="20"/>
                <w:szCs w:val="20"/>
                <w:lang w:val="ru-RU"/>
              </w:rPr>
            </w:pPr>
            <w:r>
              <w:rPr>
                <w:sz w:val="20"/>
                <w:szCs w:val="20"/>
                <w:lang w:val="ru-RU"/>
              </w:rPr>
              <w:t>2,4</w:t>
            </w:r>
          </w:p>
        </w:tc>
      </w:tr>
      <w:tr w:rsidR="005560D4" w:rsidRPr="000B4A8C" w:rsidTr="00500146">
        <w:trPr>
          <w:cantSplit/>
          <w:jc w:val="center"/>
        </w:trPr>
        <w:tc>
          <w:tcPr>
            <w:tcW w:w="1446" w:type="dxa"/>
            <w:vMerge/>
            <w:shd w:val="clear" w:color="auto" w:fill="F2F2F2" w:themeFill="background1" w:themeFillShade="F2"/>
          </w:tcPr>
          <w:p w:rsidR="005560D4" w:rsidRPr="000B4A8C" w:rsidRDefault="005560D4" w:rsidP="004D4630">
            <w:pPr>
              <w:pStyle w:val="aff6"/>
              <w:ind w:firstLine="0"/>
              <w:jc w:val="left"/>
              <w:rPr>
                <w:sz w:val="20"/>
                <w:szCs w:val="20"/>
                <w:lang w:val="ru-RU"/>
              </w:rPr>
            </w:pPr>
          </w:p>
        </w:tc>
        <w:tc>
          <w:tcPr>
            <w:tcW w:w="2693" w:type="dxa"/>
          </w:tcPr>
          <w:p w:rsidR="005560D4" w:rsidRPr="004532CA" w:rsidRDefault="005560D4" w:rsidP="00275D44">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5560D4" w:rsidRDefault="005560D4" w:rsidP="00275D44">
            <w:pPr>
              <w:pStyle w:val="aff6"/>
              <w:ind w:firstLine="0"/>
              <w:jc w:val="center"/>
              <w:rPr>
                <w:sz w:val="20"/>
                <w:szCs w:val="20"/>
                <w:lang w:val="ru-RU"/>
              </w:rPr>
            </w:pPr>
            <w:r>
              <w:rPr>
                <w:sz w:val="20"/>
                <w:szCs w:val="20"/>
                <w:lang w:val="ru-RU"/>
              </w:rPr>
              <w:t>Не нормируется</w:t>
            </w:r>
          </w:p>
        </w:tc>
      </w:tr>
      <w:tr w:rsidR="0052643A" w:rsidRPr="000B4A8C" w:rsidTr="003E0C1F">
        <w:trPr>
          <w:cantSplit/>
          <w:jc w:val="center"/>
        </w:trPr>
        <w:tc>
          <w:tcPr>
            <w:tcW w:w="1446" w:type="dxa"/>
            <w:vMerge w:val="restart"/>
            <w:shd w:val="clear" w:color="auto" w:fill="F2F2F2" w:themeFill="background1" w:themeFillShade="F2"/>
          </w:tcPr>
          <w:p w:rsidR="0052643A" w:rsidRPr="000B4A8C" w:rsidRDefault="0052643A" w:rsidP="004D4630">
            <w:pPr>
              <w:pStyle w:val="aff6"/>
              <w:ind w:firstLine="0"/>
              <w:jc w:val="left"/>
              <w:rPr>
                <w:sz w:val="20"/>
                <w:szCs w:val="20"/>
                <w:lang w:val="ru-RU"/>
              </w:rPr>
            </w:pPr>
            <w:r>
              <w:rPr>
                <w:sz w:val="20"/>
                <w:szCs w:val="20"/>
                <w:lang w:val="ru-RU"/>
              </w:rPr>
              <w:t>Остановочный пункт</w:t>
            </w:r>
          </w:p>
        </w:tc>
        <w:tc>
          <w:tcPr>
            <w:tcW w:w="2693" w:type="dxa"/>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52643A" w:rsidRDefault="0052643A" w:rsidP="0028664E">
            <w:pPr>
              <w:pStyle w:val="aff6"/>
              <w:ind w:firstLine="0"/>
              <w:jc w:val="left"/>
              <w:rPr>
                <w:sz w:val="20"/>
                <w:szCs w:val="20"/>
                <w:lang w:val="ru-RU"/>
              </w:rPr>
            </w:pPr>
            <w:r w:rsidRPr="0052643A">
              <w:rPr>
                <w:sz w:val="20"/>
                <w:szCs w:val="20"/>
                <w:lang w:val="ru-RU"/>
              </w:rPr>
              <w:t>Расстояние между остановочными пунктами на линии общественного пассажирского транспорта, м</w:t>
            </w:r>
          </w:p>
        </w:tc>
        <w:tc>
          <w:tcPr>
            <w:tcW w:w="3686" w:type="dxa"/>
            <w:gridSpan w:val="2"/>
          </w:tcPr>
          <w:p w:rsidR="0052643A" w:rsidRDefault="001E7418" w:rsidP="00275D44">
            <w:pPr>
              <w:pStyle w:val="aff6"/>
              <w:ind w:firstLine="0"/>
              <w:jc w:val="center"/>
              <w:rPr>
                <w:sz w:val="20"/>
                <w:szCs w:val="20"/>
                <w:lang w:val="ru-RU"/>
              </w:rPr>
            </w:pPr>
            <w:r>
              <w:rPr>
                <w:sz w:val="20"/>
                <w:szCs w:val="20"/>
                <w:lang w:val="ru-RU"/>
              </w:rPr>
              <w:t>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val="restart"/>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vMerge w:val="restart"/>
          </w:tcPr>
          <w:p w:rsidR="0052643A" w:rsidRPr="000B4A8C" w:rsidRDefault="0052643A" w:rsidP="0028664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 м</w:t>
            </w:r>
          </w:p>
        </w:tc>
        <w:tc>
          <w:tcPr>
            <w:tcW w:w="3119" w:type="dxa"/>
          </w:tcPr>
          <w:p w:rsidR="0052643A" w:rsidRDefault="0052643A" w:rsidP="0052643A">
            <w:pPr>
              <w:pStyle w:val="aff6"/>
              <w:ind w:firstLine="0"/>
              <w:jc w:val="left"/>
              <w:rPr>
                <w:sz w:val="20"/>
                <w:szCs w:val="20"/>
                <w:lang w:val="ru-RU"/>
              </w:rPr>
            </w:pPr>
            <w:r w:rsidRPr="0052643A">
              <w:rPr>
                <w:sz w:val="20"/>
                <w:szCs w:val="20"/>
                <w:lang w:val="ru-RU"/>
              </w:rPr>
              <w:t>в жилой зоне (индивидуальная за-стройка)</w:t>
            </w:r>
            <w:r>
              <w:rPr>
                <w:sz w:val="20"/>
                <w:szCs w:val="20"/>
                <w:lang w:val="ru-RU"/>
              </w:rPr>
              <w:t xml:space="preserve"> от входа в жилое здание</w:t>
            </w:r>
          </w:p>
        </w:tc>
        <w:tc>
          <w:tcPr>
            <w:tcW w:w="567" w:type="dxa"/>
          </w:tcPr>
          <w:p w:rsidR="0052643A" w:rsidRDefault="0052643A" w:rsidP="0052643A">
            <w:pPr>
              <w:pStyle w:val="aff6"/>
              <w:ind w:firstLine="0"/>
              <w:jc w:val="center"/>
              <w:rPr>
                <w:sz w:val="20"/>
                <w:szCs w:val="20"/>
                <w:lang w:val="ru-RU"/>
              </w:rPr>
            </w:pPr>
            <w:r>
              <w:rPr>
                <w:sz w:val="20"/>
                <w:szCs w:val="20"/>
                <w:lang w:val="ru-RU"/>
              </w:rPr>
              <w:t>300 (800)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общегородском центре от объе</w:t>
            </w:r>
            <w:r w:rsidRPr="0052643A">
              <w:rPr>
                <w:sz w:val="20"/>
                <w:szCs w:val="20"/>
                <w:lang w:val="ru-RU"/>
              </w:rPr>
              <w:t>к</w:t>
            </w:r>
            <w:r w:rsidRPr="0052643A">
              <w:rPr>
                <w:sz w:val="20"/>
                <w:szCs w:val="20"/>
                <w:lang w:val="ru-RU"/>
              </w:rPr>
              <w:t>тов массового посещения</w:t>
            </w:r>
          </w:p>
        </w:tc>
        <w:tc>
          <w:tcPr>
            <w:tcW w:w="567" w:type="dxa"/>
          </w:tcPr>
          <w:p w:rsidR="0052643A" w:rsidRDefault="0052643A" w:rsidP="00275D44">
            <w:pPr>
              <w:pStyle w:val="aff6"/>
              <w:ind w:firstLine="0"/>
              <w:jc w:val="center"/>
              <w:rPr>
                <w:sz w:val="20"/>
                <w:szCs w:val="20"/>
                <w:lang w:val="ru-RU"/>
              </w:rPr>
            </w:pPr>
            <w:r>
              <w:rPr>
                <w:sz w:val="20"/>
                <w:szCs w:val="20"/>
                <w:lang w:val="ru-RU"/>
              </w:rPr>
              <w:t>250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производственной и коммунал</w:t>
            </w:r>
            <w:r w:rsidRPr="0052643A">
              <w:rPr>
                <w:sz w:val="20"/>
                <w:szCs w:val="20"/>
                <w:lang w:val="ru-RU"/>
              </w:rPr>
              <w:t>ь</w:t>
            </w:r>
            <w:r w:rsidRPr="0052643A">
              <w:rPr>
                <w:sz w:val="20"/>
                <w:szCs w:val="20"/>
                <w:lang w:val="ru-RU"/>
              </w:rPr>
              <w:t>но-складской зоне от проходных</w:t>
            </w:r>
          </w:p>
        </w:tc>
        <w:tc>
          <w:tcPr>
            <w:tcW w:w="567" w:type="dxa"/>
          </w:tcPr>
          <w:p w:rsidR="0052643A" w:rsidRDefault="0052643A" w:rsidP="00275D44">
            <w:pPr>
              <w:pStyle w:val="aff6"/>
              <w:ind w:firstLine="0"/>
              <w:jc w:val="center"/>
              <w:rPr>
                <w:sz w:val="20"/>
                <w:szCs w:val="20"/>
                <w:lang w:val="ru-RU"/>
              </w:rPr>
            </w:pPr>
            <w:r>
              <w:rPr>
                <w:sz w:val="20"/>
                <w:szCs w:val="20"/>
                <w:lang w:val="ru-RU"/>
              </w:rPr>
              <w:t>400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567" w:type="dxa"/>
          </w:tcPr>
          <w:p w:rsidR="0052643A" w:rsidRDefault="0052643A" w:rsidP="00275D44">
            <w:pPr>
              <w:pStyle w:val="aff6"/>
              <w:ind w:firstLine="0"/>
              <w:jc w:val="center"/>
              <w:rPr>
                <w:sz w:val="20"/>
                <w:szCs w:val="20"/>
                <w:lang w:val="ru-RU"/>
              </w:rPr>
            </w:pPr>
            <w:r>
              <w:rPr>
                <w:sz w:val="20"/>
                <w:szCs w:val="20"/>
                <w:lang w:val="ru-RU"/>
              </w:rPr>
              <w:t>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567" w:type="dxa"/>
          </w:tcPr>
          <w:p w:rsidR="0052643A" w:rsidRDefault="0052643A" w:rsidP="00275D44">
            <w:pPr>
              <w:pStyle w:val="aff6"/>
              <w:ind w:firstLine="0"/>
              <w:jc w:val="center"/>
              <w:rPr>
                <w:sz w:val="20"/>
                <w:szCs w:val="20"/>
                <w:lang w:val="ru-RU"/>
              </w:rPr>
            </w:pPr>
            <w:r>
              <w:rPr>
                <w:sz w:val="20"/>
                <w:szCs w:val="20"/>
                <w:lang w:val="ru-RU"/>
              </w:rPr>
              <w:t>100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Станции техн</w:t>
            </w:r>
            <w:r w:rsidRPr="0052643A">
              <w:rPr>
                <w:sz w:val="20"/>
                <w:szCs w:val="20"/>
                <w:lang w:val="ru-RU"/>
              </w:rPr>
              <w:t>и</w:t>
            </w:r>
            <w:r w:rsidRPr="0052643A">
              <w:rPr>
                <w:sz w:val="20"/>
                <w:szCs w:val="20"/>
                <w:lang w:val="ru-RU"/>
              </w:rPr>
              <w:t>ческого обсл</w:t>
            </w:r>
            <w:r w:rsidRPr="0052643A">
              <w:rPr>
                <w:sz w:val="20"/>
                <w:szCs w:val="20"/>
                <w:lang w:val="ru-RU"/>
              </w:rPr>
              <w:t>у</w:t>
            </w:r>
            <w:r w:rsidRPr="0052643A">
              <w:rPr>
                <w:sz w:val="20"/>
                <w:szCs w:val="20"/>
                <w:lang w:val="ru-RU"/>
              </w:rPr>
              <w:t>живания горо</w:t>
            </w:r>
            <w:r w:rsidRPr="0052643A">
              <w:rPr>
                <w:sz w:val="20"/>
                <w:szCs w:val="20"/>
                <w:lang w:val="ru-RU"/>
              </w:rPr>
              <w:t>д</w:t>
            </w:r>
            <w:r w:rsidRPr="0052643A">
              <w:rPr>
                <w:sz w:val="20"/>
                <w:szCs w:val="20"/>
                <w:lang w:val="ru-RU"/>
              </w:rPr>
              <w:t>ского пасс</w:t>
            </w:r>
            <w:r w:rsidRPr="0052643A">
              <w:rPr>
                <w:sz w:val="20"/>
                <w:szCs w:val="20"/>
                <w:lang w:val="ru-RU"/>
              </w:rPr>
              <w:t>а</w:t>
            </w:r>
            <w:r w:rsidRPr="0052643A">
              <w:rPr>
                <w:sz w:val="20"/>
                <w:szCs w:val="20"/>
                <w:lang w:val="ru-RU"/>
              </w:rPr>
              <w:t>жирского транспорта</w:t>
            </w:r>
          </w:p>
        </w:tc>
        <w:tc>
          <w:tcPr>
            <w:tcW w:w="2693" w:type="dxa"/>
          </w:tcPr>
          <w:p w:rsidR="0052643A" w:rsidRPr="00722162"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транспортное предприятие</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132C06">
            <w:pPr>
              <w:pStyle w:val="aff6"/>
              <w:ind w:firstLine="0"/>
              <w:jc w:val="left"/>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2643A">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Транспортно-эксплуатацио</w:t>
            </w:r>
            <w:r w:rsidRPr="0052643A">
              <w:rPr>
                <w:sz w:val="20"/>
                <w:szCs w:val="20"/>
                <w:lang w:val="ru-RU"/>
              </w:rPr>
              <w:t>н</w:t>
            </w:r>
            <w:r w:rsidRPr="0052643A">
              <w:rPr>
                <w:sz w:val="20"/>
                <w:szCs w:val="20"/>
                <w:lang w:val="ru-RU"/>
              </w:rPr>
              <w:t>ные предпр</w:t>
            </w:r>
            <w:r w:rsidRPr="0052643A">
              <w:rPr>
                <w:sz w:val="20"/>
                <w:szCs w:val="20"/>
                <w:lang w:val="ru-RU"/>
              </w:rPr>
              <w:t>и</w:t>
            </w:r>
            <w:r w:rsidRPr="0052643A">
              <w:rPr>
                <w:sz w:val="20"/>
                <w:szCs w:val="20"/>
                <w:lang w:val="ru-RU"/>
              </w:rPr>
              <w:t>ятия городского транспорта</w:t>
            </w:r>
          </w:p>
        </w:tc>
        <w:tc>
          <w:tcPr>
            <w:tcW w:w="2693" w:type="dxa"/>
          </w:tcPr>
          <w:p w:rsidR="0052643A" w:rsidRPr="00722162" w:rsidRDefault="0052643A"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w:t>
            </w:r>
            <w:r>
              <w:rPr>
                <w:sz w:val="20"/>
                <w:szCs w:val="20"/>
                <w:lang w:val="ru-RU"/>
              </w:rPr>
              <w:t>вид транспорта</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275D44">
            <w:pPr>
              <w:pStyle w:val="aff6"/>
              <w:ind w:firstLine="0"/>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C358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BF5273" w:rsidRPr="000B4A8C" w:rsidTr="003E0C1F">
        <w:trPr>
          <w:cantSplit/>
          <w:jc w:val="center"/>
        </w:trPr>
        <w:tc>
          <w:tcPr>
            <w:tcW w:w="9526" w:type="dxa"/>
            <w:gridSpan w:val="5"/>
            <w:shd w:val="clear" w:color="auto" w:fill="F2F2F2" w:themeFill="background1" w:themeFillShade="F2"/>
          </w:tcPr>
          <w:p w:rsidR="00BF5273" w:rsidRPr="0028664E" w:rsidRDefault="00BF5273" w:rsidP="0028664E">
            <w:pPr>
              <w:pStyle w:val="aff6"/>
              <w:ind w:firstLine="0"/>
              <w:jc w:val="left"/>
              <w:rPr>
                <w:b/>
                <w:sz w:val="20"/>
                <w:szCs w:val="20"/>
                <w:lang w:val="ru-RU"/>
              </w:rPr>
            </w:pPr>
            <w:r w:rsidRPr="0028664E">
              <w:rPr>
                <w:b/>
                <w:sz w:val="20"/>
                <w:szCs w:val="20"/>
                <w:lang w:val="ru-RU"/>
              </w:rPr>
              <w:t>Примечани</w:t>
            </w:r>
            <w:r w:rsidR="00B55F97">
              <w:rPr>
                <w:b/>
                <w:sz w:val="20"/>
                <w:szCs w:val="20"/>
                <w:lang w:val="ru-RU"/>
              </w:rPr>
              <w:t>я</w:t>
            </w:r>
            <w:r w:rsidRPr="0028664E">
              <w:rPr>
                <w:b/>
                <w:sz w:val="20"/>
                <w:szCs w:val="20"/>
                <w:lang w:val="ru-RU"/>
              </w:rPr>
              <w:t>:</w:t>
            </w:r>
          </w:p>
          <w:p w:rsidR="00BF5273" w:rsidRPr="00F21D60" w:rsidRDefault="00BF5273" w:rsidP="0052643A">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sidR="00F21D60">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sidR="00F21D60">
              <w:rPr>
                <w:sz w:val="20"/>
                <w:szCs w:val="20"/>
                <w:lang w:val="ru-RU"/>
              </w:rPr>
              <w:t>».</w:t>
            </w:r>
          </w:p>
          <w:p w:rsidR="00645A78" w:rsidRPr="00B55F97" w:rsidRDefault="00612F43" w:rsidP="00612F43">
            <w:pPr>
              <w:pStyle w:val="aff6"/>
              <w:ind w:firstLine="0"/>
              <w:jc w:val="left"/>
              <w:rPr>
                <w:sz w:val="20"/>
                <w:szCs w:val="20"/>
                <w:lang w:val="ru-RU"/>
              </w:rPr>
            </w:pPr>
            <w:r>
              <w:rPr>
                <w:sz w:val="20"/>
                <w:szCs w:val="20"/>
                <w:lang w:val="ru-RU"/>
              </w:rPr>
              <w:t>2</w:t>
            </w:r>
            <w:r w:rsidR="00B55F97">
              <w:rPr>
                <w:sz w:val="20"/>
                <w:szCs w:val="20"/>
                <w:lang w:val="ru-RU"/>
              </w:rPr>
              <w:t>.</w:t>
            </w:r>
            <w:r w:rsidR="00645A78">
              <w:rPr>
                <w:sz w:val="20"/>
                <w:szCs w:val="20"/>
                <w:lang w:val="ru-RU"/>
              </w:rPr>
              <w:t xml:space="preserve"> Расчетные показатели </w:t>
            </w:r>
            <w:r w:rsidR="00645A78" w:rsidRPr="00722162">
              <w:rPr>
                <w:sz w:val="20"/>
                <w:szCs w:val="20"/>
                <w:lang w:val="ru-RU"/>
              </w:rPr>
              <w:t>минимально допустимого уровня обеспеченности</w:t>
            </w:r>
            <w:r w:rsidR="00645A78">
              <w:rPr>
                <w:sz w:val="20"/>
                <w:szCs w:val="20"/>
                <w:lang w:val="ru-RU"/>
              </w:rPr>
              <w:t xml:space="preserve"> машино-местами для хранения и паркования легковых автомобилей следует принимать в соответствии с требованиями </w:t>
            </w:r>
            <w:r w:rsidR="00645A78"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sidR="00645A78">
              <w:rPr>
                <w:sz w:val="20"/>
                <w:szCs w:val="20"/>
                <w:lang w:val="ru-RU"/>
              </w:rPr>
              <w:t xml:space="preserve"> (Приложение Ж).</w:t>
            </w:r>
          </w:p>
        </w:tc>
        <w:bookmarkEnd w:id="55"/>
        <w:bookmarkEnd w:id="56"/>
      </w:tr>
    </w:tbl>
    <w:p w:rsidR="007656C1" w:rsidRDefault="007656C1" w:rsidP="007656C1">
      <w:pPr>
        <w:pStyle w:val="20"/>
        <w:numPr>
          <w:ilvl w:val="1"/>
          <w:numId w:val="13"/>
        </w:numPr>
        <w:ind w:left="0" w:firstLine="0"/>
      </w:pPr>
      <w:bookmarkStart w:id="59" w:name="_Toc511903373"/>
      <w:bookmarkStart w:id="60" w:name="OLE_LINK792"/>
      <w:bookmarkStart w:id="61" w:name="OLE_LINK793"/>
      <w:bookmarkStart w:id="62" w:name="OLE_LINK183"/>
      <w:bookmarkStart w:id="63" w:name="OLE_LINK184"/>
      <w:bookmarkEnd w:id="49"/>
      <w:bookmarkEnd w:id="50"/>
      <w:bookmarkEnd w:id="51"/>
      <w:bookmarkEnd w:id="52"/>
      <w:bookmarkEnd w:id="57"/>
      <w:bookmarkEnd w:id="58"/>
      <w:r>
        <w:t xml:space="preserve">Объекты местного значения городского поселения в области </w:t>
      </w:r>
      <w:bookmarkStart w:id="64" w:name="OLE_LINK753"/>
      <w:bookmarkStart w:id="65" w:name="OLE_LINK754"/>
      <w:bookmarkStart w:id="66" w:name="OLE_LINK755"/>
      <w:r>
        <w:t>физической культуры и массового спорта</w:t>
      </w:r>
      <w:bookmarkEnd w:id="59"/>
      <w:bookmarkEnd w:id="64"/>
      <w:bookmarkEnd w:id="65"/>
      <w:bookmarkEnd w:id="66"/>
    </w:p>
    <w:p w:rsidR="007656C1" w:rsidRPr="00673852" w:rsidRDefault="007656C1" w:rsidP="007656C1">
      <w:pPr>
        <w:spacing w:before="120"/>
        <w:jc w:val="right"/>
        <w:rPr>
          <w:b/>
          <w:i/>
        </w:rPr>
      </w:pPr>
      <w:bookmarkStart w:id="67" w:name="OLE_LINK822"/>
      <w:bookmarkStart w:id="68" w:name="OLE_LINK823"/>
      <w:bookmarkStart w:id="69" w:name="OLE_LINK790"/>
      <w:bookmarkStart w:id="70" w:name="OLE_LINK791"/>
      <w:r w:rsidRPr="00673852">
        <w:rPr>
          <w:b/>
          <w:i/>
        </w:rPr>
        <w:t>Таблица</w:t>
      </w:r>
      <w:r w:rsidR="00CF00B1">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71" w:name="OLE_LINK261"/>
            <w:bookmarkStart w:id="72" w:name="OLE_LINK262"/>
            <w:bookmarkStart w:id="73" w:name="OLE_LINK191"/>
            <w:bookmarkStart w:id="74" w:name="OLE_LINK19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2B562B" w:rsidP="00693F3E">
            <w:pPr>
              <w:pStyle w:val="aff6"/>
              <w:ind w:firstLine="0"/>
              <w:jc w:val="left"/>
              <w:rPr>
                <w:sz w:val="20"/>
                <w:szCs w:val="20"/>
                <w:lang w:val="ru-RU"/>
              </w:rPr>
            </w:pPr>
            <w:r w:rsidRPr="00EF45B7">
              <w:rPr>
                <w:sz w:val="20"/>
                <w:szCs w:val="20"/>
                <w:lang w:val="ru-RU"/>
              </w:rPr>
              <w:t xml:space="preserve">Площадь, </w:t>
            </w:r>
            <w:r>
              <w:rPr>
                <w:sz w:val="20"/>
                <w:szCs w:val="20"/>
                <w:lang w:val="ru-RU"/>
              </w:rPr>
              <w:t>га</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2B562B" w:rsidP="00693F3E">
            <w:pPr>
              <w:pStyle w:val="aff6"/>
              <w:ind w:firstLine="0"/>
              <w:jc w:val="center"/>
              <w:rPr>
                <w:sz w:val="20"/>
                <w:szCs w:val="20"/>
                <w:lang w:val="ru-RU"/>
              </w:rPr>
            </w:pPr>
            <w:r>
              <w:rPr>
                <w:sz w:val="20"/>
                <w:szCs w:val="20"/>
                <w:lang w:val="ru-RU"/>
              </w:rPr>
              <w:t>0,7</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5978BC"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2B562B" w:rsidP="00693F3E">
            <w:pPr>
              <w:pStyle w:val="aff6"/>
              <w:ind w:firstLine="0"/>
              <w:jc w:val="center"/>
              <w:rPr>
                <w:sz w:val="20"/>
                <w:szCs w:val="20"/>
                <w:lang w:val="ru-RU"/>
              </w:rPr>
            </w:pPr>
            <w:r>
              <w:rPr>
                <w:sz w:val="20"/>
                <w:szCs w:val="20"/>
                <w:lang w:val="ru-RU"/>
              </w:rPr>
              <w:t>70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lastRenderedPageBreak/>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1E733B" w:rsidRPr="00CF136F" w:rsidRDefault="001E733B" w:rsidP="001E733B">
      <w:pPr>
        <w:pStyle w:val="20"/>
        <w:numPr>
          <w:ilvl w:val="1"/>
          <w:numId w:val="13"/>
        </w:numPr>
        <w:ind w:left="0" w:firstLine="0"/>
      </w:pPr>
      <w:bookmarkStart w:id="75" w:name="_Toc498361753"/>
      <w:bookmarkStart w:id="76" w:name="_Toc499048429"/>
      <w:bookmarkStart w:id="77" w:name="_Toc511903374"/>
      <w:bookmarkStart w:id="78" w:name="OLE_LINK217"/>
      <w:bookmarkStart w:id="79" w:name="OLE_LINK824"/>
      <w:bookmarkStart w:id="80" w:name="OLE_LINK825"/>
      <w:bookmarkStart w:id="81" w:name="OLE_LINK828"/>
      <w:bookmarkStart w:id="82" w:name="OLE_LINK859"/>
      <w:bookmarkEnd w:id="60"/>
      <w:bookmarkEnd w:id="61"/>
      <w:bookmarkEnd w:id="67"/>
      <w:bookmarkEnd w:id="68"/>
      <w:bookmarkEnd w:id="69"/>
      <w:bookmarkEnd w:id="70"/>
      <w:bookmarkEnd w:id="71"/>
      <w:bookmarkEnd w:id="72"/>
      <w:bookmarkEnd w:id="73"/>
      <w:bookmarkEnd w:id="74"/>
      <w:r w:rsidRPr="00CF136F">
        <w:t>Объекты местного значения в области образования</w:t>
      </w:r>
      <w:bookmarkEnd w:id="75"/>
      <w:bookmarkEnd w:id="76"/>
      <w:bookmarkEnd w:id="77"/>
    </w:p>
    <w:p w:rsidR="001E733B" w:rsidRPr="00CF136F" w:rsidRDefault="001E733B" w:rsidP="001E733B">
      <w:pPr>
        <w:keepNext/>
        <w:spacing w:before="120"/>
        <w:jc w:val="right"/>
        <w:rPr>
          <w:b/>
          <w:i/>
        </w:rPr>
      </w:pPr>
      <w:r w:rsidRPr="00CF136F">
        <w:rPr>
          <w:b/>
          <w:i/>
        </w:rPr>
        <w:t>Таблица 1.4</w:t>
      </w:r>
    </w:p>
    <w:p w:rsidR="001E733B" w:rsidRPr="00CF136F" w:rsidRDefault="001E733B" w:rsidP="001E733B">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E733B" w:rsidRPr="00CF136F" w:rsidTr="00E4765A">
        <w:trPr>
          <w:cantSplit/>
          <w:tblHeader/>
        </w:trPr>
        <w:tc>
          <w:tcPr>
            <w:tcW w:w="1446" w:type="dxa"/>
            <w:shd w:val="clear" w:color="auto" w:fill="D9D9D9" w:themeFill="background1" w:themeFillShade="D9"/>
          </w:tcPr>
          <w:p w:rsidR="001E733B" w:rsidRPr="00CF136F" w:rsidRDefault="001E733B" w:rsidP="00E4765A">
            <w:pPr>
              <w:pStyle w:val="aff6"/>
              <w:keepNext/>
              <w:ind w:firstLine="0"/>
              <w:jc w:val="center"/>
              <w:rPr>
                <w:b/>
                <w:i/>
                <w:sz w:val="20"/>
                <w:szCs w:val="20"/>
                <w:lang w:val="ru-RU"/>
              </w:rPr>
            </w:pPr>
            <w:bookmarkStart w:id="83"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E733B" w:rsidRPr="00CF136F" w:rsidRDefault="001E733B" w:rsidP="00E4765A">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E733B" w:rsidRPr="00CF136F" w:rsidRDefault="001E733B" w:rsidP="00E4765A">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E733B" w:rsidRPr="00CF136F" w:rsidRDefault="001E733B" w:rsidP="00E4765A">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063206" w:rsidRPr="00CF136F" w:rsidTr="00E4765A">
        <w:trPr>
          <w:cantSplit/>
          <w:trHeight w:val="690"/>
        </w:trPr>
        <w:tc>
          <w:tcPr>
            <w:tcW w:w="1446" w:type="dxa"/>
            <w:vMerge w:val="restart"/>
            <w:shd w:val="clear" w:color="auto" w:fill="F2F2F2" w:themeFill="background1" w:themeFillShade="F2"/>
          </w:tcPr>
          <w:p w:rsidR="00063206" w:rsidRPr="00CF136F" w:rsidRDefault="00063206" w:rsidP="00E4765A">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063206" w:rsidRPr="00CF136F" w:rsidRDefault="00063206" w:rsidP="00E4765A">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063206" w:rsidRPr="00CF136F" w:rsidRDefault="00063206" w:rsidP="001E733B">
            <w:pPr>
              <w:pStyle w:val="aff6"/>
              <w:ind w:firstLine="0"/>
              <w:jc w:val="left"/>
              <w:rPr>
                <w:sz w:val="20"/>
                <w:szCs w:val="20"/>
                <w:lang w:val="ru-RU"/>
              </w:rPr>
            </w:pPr>
            <w:bookmarkStart w:id="84" w:name="OLE_LINK148"/>
            <w:bookmarkStart w:id="85"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84"/>
            <w:bookmarkEnd w:id="85"/>
          </w:p>
        </w:tc>
        <w:tc>
          <w:tcPr>
            <w:tcW w:w="2835" w:type="dxa"/>
            <w:gridSpan w:val="2"/>
          </w:tcPr>
          <w:p w:rsidR="00063206" w:rsidRPr="00CF136F" w:rsidRDefault="00063206" w:rsidP="00E4765A">
            <w:pPr>
              <w:pStyle w:val="aff6"/>
              <w:ind w:firstLine="0"/>
              <w:jc w:val="center"/>
              <w:rPr>
                <w:sz w:val="20"/>
                <w:szCs w:val="20"/>
                <w:lang w:val="ru-RU"/>
              </w:rPr>
            </w:pPr>
            <w:r>
              <w:rPr>
                <w:sz w:val="20"/>
                <w:szCs w:val="20"/>
                <w:lang w:val="ru-RU"/>
              </w:rPr>
              <w:t>84</w:t>
            </w:r>
          </w:p>
        </w:tc>
      </w:tr>
      <w:tr w:rsidR="00063206" w:rsidRPr="00CF136F" w:rsidTr="00E4765A">
        <w:trPr>
          <w:cantSplit/>
          <w:trHeight w:val="382"/>
        </w:trPr>
        <w:tc>
          <w:tcPr>
            <w:tcW w:w="1446" w:type="dxa"/>
            <w:vMerge/>
            <w:shd w:val="clear" w:color="auto" w:fill="F2F2F2" w:themeFill="background1" w:themeFillShade="F2"/>
          </w:tcPr>
          <w:p w:rsidR="00063206" w:rsidRPr="00CF136F" w:rsidRDefault="00063206" w:rsidP="00E4765A">
            <w:pPr>
              <w:pStyle w:val="aff6"/>
              <w:ind w:firstLine="0"/>
              <w:jc w:val="left"/>
              <w:rPr>
                <w:sz w:val="20"/>
                <w:szCs w:val="20"/>
                <w:lang w:val="ru-RU"/>
              </w:rPr>
            </w:pPr>
          </w:p>
        </w:tc>
        <w:tc>
          <w:tcPr>
            <w:tcW w:w="2268" w:type="dxa"/>
            <w:vMerge w:val="restart"/>
          </w:tcPr>
          <w:p w:rsidR="00063206" w:rsidRPr="00CF136F" w:rsidRDefault="00063206" w:rsidP="00E4765A">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063206" w:rsidRPr="00CF136F" w:rsidRDefault="00063206" w:rsidP="00E4765A">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063206" w:rsidRPr="00E404E2" w:rsidRDefault="00063206" w:rsidP="00E4765A">
            <w:pPr>
              <w:pStyle w:val="aff6"/>
              <w:ind w:firstLine="0"/>
              <w:jc w:val="left"/>
              <w:rPr>
                <w:sz w:val="20"/>
                <w:szCs w:val="20"/>
                <w:lang w:val="ru-RU"/>
              </w:rPr>
            </w:pPr>
            <w:r w:rsidRPr="00AE75B3">
              <w:rPr>
                <w:sz w:val="20"/>
                <w:szCs w:val="20"/>
                <w:lang w:val="ru-RU"/>
              </w:rPr>
              <w:t xml:space="preserve">при </w:t>
            </w:r>
            <w:bookmarkStart w:id="86" w:name="OLE_LINK200"/>
            <w:bookmarkStart w:id="87"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86"/>
            <w:bookmarkEnd w:id="87"/>
          </w:p>
        </w:tc>
        <w:tc>
          <w:tcPr>
            <w:tcW w:w="709" w:type="dxa"/>
          </w:tcPr>
          <w:p w:rsidR="00063206" w:rsidRPr="00E404E2" w:rsidRDefault="00063206" w:rsidP="00E4765A">
            <w:pPr>
              <w:pStyle w:val="aff6"/>
              <w:ind w:firstLine="0"/>
              <w:jc w:val="center"/>
              <w:rPr>
                <w:sz w:val="20"/>
                <w:szCs w:val="20"/>
                <w:lang w:val="ru-RU"/>
              </w:rPr>
            </w:pPr>
            <w:r>
              <w:rPr>
                <w:sz w:val="20"/>
                <w:szCs w:val="20"/>
                <w:lang w:val="ru-RU"/>
              </w:rPr>
              <w:t>300</w:t>
            </w:r>
          </w:p>
        </w:tc>
      </w:tr>
      <w:tr w:rsidR="00063206" w:rsidRPr="00CF136F" w:rsidTr="00E4765A">
        <w:trPr>
          <w:cantSplit/>
          <w:trHeight w:val="382"/>
        </w:trPr>
        <w:tc>
          <w:tcPr>
            <w:tcW w:w="1446" w:type="dxa"/>
            <w:vMerge/>
            <w:shd w:val="clear" w:color="auto" w:fill="F2F2F2" w:themeFill="background1" w:themeFillShade="F2"/>
          </w:tcPr>
          <w:p w:rsidR="00063206" w:rsidRPr="00CF136F" w:rsidRDefault="00063206" w:rsidP="00E4765A">
            <w:pPr>
              <w:pStyle w:val="aff6"/>
              <w:ind w:firstLine="0"/>
              <w:jc w:val="left"/>
              <w:rPr>
                <w:sz w:val="20"/>
                <w:szCs w:val="20"/>
                <w:lang w:val="ru-RU"/>
              </w:rPr>
            </w:pPr>
          </w:p>
        </w:tc>
        <w:tc>
          <w:tcPr>
            <w:tcW w:w="2268" w:type="dxa"/>
            <w:vMerge/>
          </w:tcPr>
          <w:p w:rsidR="00063206" w:rsidRPr="00CF136F" w:rsidRDefault="00063206" w:rsidP="00E4765A">
            <w:pPr>
              <w:pStyle w:val="aff6"/>
              <w:ind w:firstLine="0"/>
              <w:jc w:val="left"/>
              <w:rPr>
                <w:sz w:val="20"/>
                <w:szCs w:val="20"/>
                <w:lang w:val="ru-RU"/>
              </w:rPr>
            </w:pPr>
          </w:p>
        </w:tc>
        <w:tc>
          <w:tcPr>
            <w:tcW w:w="2835" w:type="dxa"/>
            <w:vMerge/>
          </w:tcPr>
          <w:p w:rsidR="00063206" w:rsidRPr="00CF136F" w:rsidRDefault="00063206" w:rsidP="00E4765A">
            <w:pPr>
              <w:pStyle w:val="aff6"/>
              <w:ind w:firstLine="0"/>
              <w:jc w:val="left"/>
              <w:rPr>
                <w:sz w:val="20"/>
                <w:szCs w:val="20"/>
                <w:lang w:val="ru-RU"/>
              </w:rPr>
            </w:pPr>
          </w:p>
        </w:tc>
        <w:tc>
          <w:tcPr>
            <w:tcW w:w="2126" w:type="dxa"/>
          </w:tcPr>
          <w:p w:rsidR="00063206" w:rsidRPr="00A66AA2" w:rsidRDefault="00063206" w:rsidP="00E4765A">
            <w:pPr>
              <w:pStyle w:val="aff6"/>
              <w:ind w:firstLine="0"/>
              <w:jc w:val="left"/>
              <w:rPr>
                <w:sz w:val="20"/>
                <w:szCs w:val="20"/>
                <w:lang w:val="ru-RU"/>
              </w:rPr>
            </w:pPr>
            <w:r w:rsidRPr="00A66AA2">
              <w:rPr>
                <w:sz w:val="20"/>
                <w:szCs w:val="20"/>
                <w:lang w:val="ru-RU"/>
              </w:rPr>
              <w:t xml:space="preserve">при </w:t>
            </w:r>
            <w:bookmarkStart w:id="88" w:name="OLE_LINK137"/>
            <w:bookmarkStart w:id="89"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88"/>
            <w:bookmarkEnd w:id="89"/>
            <w:r w:rsidRPr="00A66AA2">
              <w:rPr>
                <w:sz w:val="20"/>
                <w:szCs w:val="20"/>
                <w:lang w:val="ru-RU"/>
              </w:rPr>
              <w:t>е</w:t>
            </w:r>
          </w:p>
        </w:tc>
        <w:tc>
          <w:tcPr>
            <w:tcW w:w="709" w:type="dxa"/>
          </w:tcPr>
          <w:p w:rsidR="00063206" w:rsidRPr="00E404E2" w:rsidRDefault="00063206" w:rsidP="00E4765A">
            <w:pPr>
              <w:pStyle w:val="aff6"/>
              <w:ind w:firstLine="0"/>
              <w:jc w:val="center"/>
              <w:rPr>
                <w:sz w:val="20"/>
                <w:szCs w:val="20"/>
                <w:lang w:val="ru-RU"/>
              </w:rPr>
            </w:pPr>
            <w:r>
              <w:rPr>
                <w:sz w:val="20"/>
                <w:szCs w:val="20"/>
                <w:lang w:val="ru-RU"/>
              </w:rPr>
              <w:t>500</w:t>
            </w:r>
          </w:p>
        </w:tc>
      </w:tr>
      <w:tr w:rsidR="00E4765A" w:rsidRPr="00CF136F" w:rsidTr="00E4765A">
        <w:trPr>
          <w:cantSplit/>
          <w:trHeight w:val="382"/>
        </w:trPr>
        <w:tc>
          <w:tcPr>
            <w:tcW w:w="1446" w:type="dxa"/>
            <w:vMerge w:val="restart"/>
            <w:shd w:val="clear" w:color="auto" w:fill="F2F2F2" w:themeFill="background1" w:themeFillShade="F2"/>
          </w:tcPr>
          <w:p w:rsidR="00E4765A" w:rsidRPr="00CF136F" w:rsidRDefault="00E4765A" w:rsidP="00E4765A">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E4765A" w:rsidRPr="00CF136F" w:rsidRDefault="00E4765A" w:rsidP="00E4765A">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E4765A" w:rsidRPr="00CF136F" w:rsidRDefault="00E4765A" w:rsidP="00E4765A">
            <w:pPr>
              <w:pStyle w:val="aff6"/>
              <w:ind w:firstLine="0"/>
              <w:jc w:val="left"/>
              <w:rPr>
                <w:sz w:val="20"/>
                <w:szCs w:val="20"/>
                <w:lang w:val="ru-RU"/>
              </w:rPr>
            </w:pPr>
            <w:bookmarkStart w:id="90" w:name="OLE_LINK166"/>
            <w:bookmarkStart w:id="91" w:name="OLE_LINK167"/>
            <w:bookmarkStart w:id="92" w:name="OLE_LINK168"/>
            <w:r w:rsidRPr="00CF136F">
              <w:rPr>
                <w:sz w:val="20"/>
                <w:szCs w:val="20"/>
                <w:lang w:val="ru-RU"/>
              </w:rPr>
              <w:t xml:space="preserve">Количество мест на </w:t>
            </w:r>
            <w:r>
              <w:rPr>
                <w:sz w:val="20"/>
                <w:szCs w:val="20"/>
                <w:lang w:val="ru-RU"/>
              </w:rPr>
              <w:t>100 детей</w:t>
            </w:r>
            <w:bookmarkEnd w:id="90"/>
            <w:bookmarkEnd w:id="91"/>
            <w:bookmarkEnd w:id="92"/>
            <w:r w:rsidR="00063206">
              <w:rPr>
                <w:sz w:val="20"/>
                <w:szCs w:val="20"/>
                <w:lang w:val="ru-RU"/>
              </w:rPr>
              <w:t xml:space="preserve"> школьного возраста</w:t>
            </w:r>
          </w:p>
        </w:tc>
        <w:tc>
          <w:tcPr>
            <w:tcW w:w="2126" w:type="dxa"/>
          </w:tcPr>
          <w:p w:rsidR="00E4765A" w:rsidRPr="00CF136F" w:rsidRDefault="00E4765A" w:rsidP="00E4765A">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E4765A" w:rsidRPr="00CF136F" w:rsidRDefault="00E4765A" w:rsidP="00E4765A">
            <w:pPr>
              <w:pStyle w:val="aff6"/>
              <w:ind w:firstLine="0"/>
              <w:jc w:val="center"/>
              <w:rPr>
                <w:sz w:val="20"/>
                <w:szCs w:val="20"/>
                <w:lang w:val="ru-RU"/>
              </w:rPr>
            </w:pPr>
            <w:r>
              <w:rPr>
                <w:sz w:val="20"/>
                <w:szCs w:val="20"/>
                <w:lang w:val="ru-RU"/>
              </w:rPr>
              <w:t>100</w:t>
            </w:r>
          </w:p>
        </w:tc>
      </w:tr>
      <w:tr w:rsidR="00E4765A" w:rsidRPr="00CF136F" w:rsidTr="00E4765A">
        <w:trPr>
          <w:cantSplit/>
          <w:trHeight w:val="382"/>
        </w:trPr>
        <w:tc>
          <w:tcPr>
            <w:tcW w:w="1446" w:type="dxa"/>
            <w:vMerge/>
            <w:shd w:val="clear" w:color="auto" w:fill="F2F2F2" w:themeFill="background1" w:themeFillShade="F2"/>
          </w:tcPr>
          <w:p w:rsidR="00E4765A" w:rsidRPr="00CF136F" w:rsidRDefault="00E4765A" w:rsidP="00E4765A">
            <w:pPr>
              <w:pStyle w:val="aff6"/>
              <w:ind w:firstLine="0"/>
              <w:jc w:val="left"/>
              <w:rPr>
                <w:sz w:val="20"/>
                <w:szCs w:val="20"/>
                <w:lang w:val="ru-RU"/>
              </w:rPr>
            </w:pPr>
          </w:p>
        </w:tc>
        <w:tc>
          <w:tcPr>
            <w:tcW w:w="2268" w:type="dxa"/>
            <w:vMerge/>
          </w:tcPr>
          <w:p w:rsidR="00E4765A" w:rsidRPr="00CF136F" w:rsidRDefault="00E4765A" w:rsidP="00E4765A">
            <w:pPr>
              <w:pStyle w:val="aff6"/>
              <w:ind w:firstLine="0"/>
              <w:jc w:val="left"/>
              <w:rPr>
                <w:sz w:val="20"/>
                <w:szCs w:val="20"/>
                <w:lang w:val="ru-RU"/>
              </w:rPr>
            </w:pPr>
          </w:p>
        </w:tc>
        <w:tc>
          <w:tcPr>
            <w:tcW w:w="2835" w:type="dxa"/>
            <w:vMerge/>
          </w:tcPr>
          <w:p w:rsidR="00E4765A" w:rsidRPr="00CF136F" w:rsidRDefault="00E4765A" w:rsidP="00E4765A">
            <w:pPr>
              <w:pStyle w:val="aff6"/>
              <w:ind w:firstLine="0"/>
              <w:jc w:val="left"/>
              <w:rPr>
                <w:sz w:val="20"/>
                <w:szCs w:val="20"/>
                <w:lang w:val="ru-RU"/>
              </w:rPr>
            </w:pPr>
          </w:p>
        </w:tc>
        <w:tc>
          <w:tcPr>
            <w:tcW w:w="2126" w:type="dxa"/>
          </w:tcPr>
          <w:p w:rsidR="00E4765A" w:rsidRPr="00CF136F" w:rsidRDefault="00E4765A" w:rsidP="00E4765A">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E4765A" w:rsidRPr="00CF136F" w:rsidRDefault="00E4765A" w:rsidP="00E4765A">
            <w:pPr>
              <w:pStyle w:val="aff6"/>
              <w:ind w:firstLine="0"/>
              <w:jc w:val="center"/>
              <w:rPr>
                <w:sz w:val="20"/>
                <w:szCs w:val="20"/>
                <w:lang w:val="ru-RU"/>
              </w:rPr>
            </w:pPr>
            <w:r>
              <w:rPr>
                <w:sz w:val="20"/>
                <w:szCs w:val="20"/>
                <w:lang w:val="ru-RU"/>
              </w:rPr>
              <w:t>75</w:t>
            </w:r>
          </w:p>
        </w:tc>
      </w:tr>
      <w:tr w:rsidR="00E4765A" w:rsidRPr="00CF136F" w:rsidTr="00E4765A">
        <w:trPr>
          <w:cantSplit/>
          <w:trHeight w:val="194"/>
        </w:trPr>
        <w:tc>
          <w:tcPr>
            <w:tcW w:w="1446" w:type="dxa"/>
            <w:vMerge/>
            <w:shd w:val="clear" w:color="auto" w:fill="F2F2F2" w:themeFill="background1" w:themeFillShade="F2"/>
          </w:tcPr>
          <w:p w:rsidR="00E4765A" w:rsidRPr="00CF136F" w:rsidRDefault="00E4765A" w:rsidP="00E4765A">
            <w:pPr>
              <w:pStyle w:val="aff6"/>
              <w:ind w:firstLine="0"/>
              <w:jc w:val="left"/>
              <w:rPr>
                <w:sz w:val="20"/>
                <w:szCs w:val="20"/>
                <w:lang w:val="ru-RU"/>
              </w:rPr>
            </w:pPr>
            <w:bookmarkStart w:id="93" w:name="_Hlk498358117"/>
          </w:p>
        </w:tc>
        <w:tc>
          <w:tcPr>
            <w:tcW w:w="2268" w:type="dxa"/>
            <w:vMerge w:val="restart"/>
          </w:tcPr>
          <w:p w:rsidR="00E4765A" w:rsidRPr="00CF136F" w:rsidRDefault="00E4765A" w:rsidP="00E4765A">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E4765A" w:rsidRPr="00CF136F" w:rsidRDefault="00E4765A" w:rsidP="00E4765A">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E4765A" w:rsidRPr="00CF136F" w:rsidRDefault="00E4765A" w:rsidP="00E4765A">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E4765A" w:rsidRPr="00CF136F" w:rsidRDefault="00E4765A" w:rsidP="00E4765A">
            <w:pPr>
              <w:pStyle w:val="aff6"/>
              <w:ind w:firstLine="0"/>
              <w:jc w:val="center"/>
              <w:rPr>
                <w:sz w:val="20"/>
                <w:szCs w:val="20"/>
                <w:lang w:val="ru-RU"/>
              </w:rPr>
            </w:pPr>
            <w:r w:rsidRPr="00CF136F">
              <w:rPr>
                <w:sz w:val="20"/>
                <w:szCs w:val="20"/>
                <w:lang w:val="ru-RU"/>
              </w:rPr>
              <w:t>15</w:t>
            </w:r>
          </w:p>
        </w:tc>
      </w:tr>
      <w:tr w:rsidR="00E4765A" w:rsidRPr="00CF136F" w:rsidTr="00E4765A">
        <w:trPr>
          <w:cantSplit/>
          <w:trHeight w:val="194"/>
        </w:trPr>
        <w:tc>
          <w:tcPr>
            <w:tcW w:w="1446" w:type="dxa"/>
            <w:vMerge/>
            <w:shd w:val="clear" w:color="auto" w:fill="F2F2F2" w:themeFill="background1" w:themeFillShade="F2"/>
          </w:tcPr>
          <w:p w:rsidR="00E4765A" w:rsidRPr="00CF136F" w:rsidRDefault="00E4765A" w:rsidP="00E4765A">
            <w:pPr>
              <w:pStyle w:val="aff6"/>
              <w:ind w:firstLine="0"/>
              <w:jc w:val="left"/>
              <w:rPr>
                <w:sz w:val="20"/>
                <w:szCs w:val="20"/>
                <w:lang w:val="ru-RU"/>
              </w:rPr>
            </w:pPr>
          </w:p>
        </w:tc>
        <w:tc>
          <w:tcPr>
            <w:tcW w:w="2268" w:type="dxa"/>
            <w:vMerge/>
          </w:tcPr>
          <w:p w:rsidR="00E4765A" w:rsidRPr="00CF136F" w:rsidRDefault="00E4765A" w:rsidP="00E4765A">
            <w:pPr>
              <w:pStyle w:val="aff6"/>
              <w:ind w:firstLine="0"/>
              <w:jc w:val="left"/>
              <w:rPr>
                <w:sz w:val="20"/>
                <w:szCs w:val="20"/>
                <w:lang w:val="ru-RU"/>
              </w:rPr>
            </w:pPr>
          </w:p>
        </w:tc>
        <w:tc>
          <w:tcPr>
            <w:tcW w:w="2835" w:type="dxa"/>
            <w:vMerge/>
          </w:tcPr>
          <w:p w:rsidR="00E4765A" w:rsidRPr="00CF136F" w:rsidRDefault="00E4765A" w:rsidP="00E4765A">
            <w:pPr>
              <w:pStyle w:val="aff6"/>
              <w:ind w:firstLine="0"/>
              <w:jc w:val="left"/>
              <w:rPr>
                <w:sz w:val="20"/>
                <w:szCs w:val="20"/>
                <w:lang w:val="ru-RU"/>
              </w:rPr>
            </w:pPr>
          </w:p>
        </w:tc>
        <w:tc>
          <w:tcPr>
            <w:tcW w:w="2126" w:type="dxa"/>
          </w:tcPr>
          <w:p w:rsidR="00E4765A" w:rsidRPr="00CF136F" w:rsidRDefault="00E4765A" w:rsidP="00E4765A">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E4765A" w:rsidRPr="00CF136F" w:rsidRDefault="00E4765A" w:rsidP="00E4765A">
            <w:pPr>
              <w:pStyle w:val="aff6"/>
              <w:ind w:firstLine="0"/>
              <w:jc w:val="center"/>
              <w:rPr>
                <w:sz w:val="20"/>
                <w:szCs w:val="20"/>
                <w:lang w:val="ru-RU"/>
              </w:rPr>
            </w:pPr>
            <w:r w:rsidRPr="00CF136F">
              <w:rPr>
                <w:sz w:val="20"/>
                <w:szCs w:val="20"/>
                <w:lang w:val="ru-RU"/>
              </w:rPr>
              <w:t>30</w:t>
            </w:r>
          </w:p>
        </w:tc>
      </w:tr>
      <w:bookmarkEnd w:id="93"/>
      <w:tr w:rsidR="00063206" w:rsidRPr="00CF136F" w:rsidTr="00E4765A">
        <w:trPr>
          <w:cantSplit/>
          <w:trHeight w:val="194"/>
        </w:trPr>
        <w:tc>
          <w:tcPr>
            <w:tcW w:w="1446" w:type="dxa"/>
            <w:vMerge/>
            <w:shd w:val="clear" w:color="auto" w:fill="F2F2F2" w:themeFill="background1" w:themeFillShade="F2"/>
          </w:tcPr>
          <w:p w:rsidR="00063206" w:rsidRPr="00CF136F" w:rsidRDefault="00063206" w:rsidP="00063206">
            <w:pPr>
              <w:pStyle w:val="aff6"/>
              <w:ind w:firstLine="0"/>
              <w:jc w:val="left"/>
              <w:rPr>
                <w:sz w:val="20"/>
                <w:szCs w:val="20"/>
                <w:lang w:val="ru-RU"/>
              </w:rPr>
            </w:pPr>
          </w:p>
        </w:tc>
        <w:tc>
          <w:tcPr>
            <w:tcW w:w="2268" w:type="dxa"/>
            <w:vMerge/>
          </w:tcPr>
          <w:p w:rsidR="00063206" w:rsidRPr="00CF136F" w:rsidRDefault="00063206" w:rsidP="00063206">
            <w:pPr>
              <w:pStyle w:val="aff6"/>
              <w:ind w:firstLine="0"/>
              <w:jc w:val="left"/>
              <w:rPr>
                <w:sz w:val="20"/>
                <w:szCs w:val="20"/>
                <w:lang w:val="ru-RU"/>
              </w:rPr>
            </w:pPr>
          </w:p>
        </w:tc>
        <w:tc>
          <w:tcPr>
            <w:tcW w:w="2835" w:type="dxa"/>
            <w:vMerge w:val="restart"/>
          </w:tcPr>
          <w:p w:rsidR="00063206" w:rsidRPr="00CF136F" w:rsidRDefault="00063206" w:rsidP="00063206">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063206" w:rsidRPr="00E404E2" w:rsidRDefault="00063206" w:rsidP="00063206">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063206" w:rsidRPr="00E404E2" w:rsidRDefault="00063206" w:rsidP="00063206">
            <w:pPr>
              <w:pStyle w:val="aff6"/>
              <w:ind w:firstLine="0"/>
              <w:jc w:val="center"/>
              <w:rPr>
                <w:sz w:val="20"/>
                <w:szCs w:val="20"/>
                <w:lang w:val="ru-RU"/>
              </w:rPr>
            </w:pPr>
            <w:r>
              <w:rPr>
                <w:sz w:val="20"/>
                <w:szCs w:val="20"/>
                <w:lang w:val="ru-RU"/>
              </w:rPr>
              <w:t>500</w:t>
            </w:r>
          </w:p>
        </w:tc>
      </w:tr>
      <w:tr w:rsidR="00063206" w:rsidRPr="00CF136F" w:rsidTr="00E4765A">
        <w:trPr>
          <w:cantSplit/>
          <w:trHeight w:val="194"/>
        </w:trPr>
        <w:tc>
          <w:tcPr>
            <w:tcW w:w="1446" w:type="dxa"/>
            <w:vMerge/>
            <w:shd w:val="clear" w:color="auto" w:fill="F2F2F2" w:themeFill="background1" w:themeFillShade="F2"/>
          </w:tcPr>
          <w:p w:rsidR="00063206" w:rsidRPr="00CF136F" w:rsidRDefault="00063206" w:rsidP="00063206">
            <w:pPr>
              <w:pStyle w:val="aff6"/>
              <w:ind w:firstLine="0"/>
              <w:jc w:val="left"/>
              <w:rPr>
                <w:sz w:val="20"/>
                <w:szCs w:val="20"/>
                <w:lang w:val="ru-RU"/>
              </w:rPr>
            </w:pPr>
          </w:p>
        </w:tc>
        <w:tc>
          <w:tcPr>
            <w:tcW w:w="2268" w:type="dxa"/>
            <w:vMerge/>
          </w:tcPr>
          <w:p w:rsidR="00063206" w:rsidRPr="00CF136F" w:rsidRDefault="00063206" w:rsidP="00063206">
            <w:pPr>
              <w:pStyle w:val="aff6"/>
              <w:ind w:firstLine="0"/>
              <w:jc w:val="left"/>
              <w:rPr>
                <w:sz w:val="20"/>
                <w:szCs w:val="20"/>
                <w:lang w:val="ru-RU"/>
              </w:rPr>
            </w:pPr>
          </w:p>
        </w:tc>
        <w:tc>
          <w:tcPr>
            <w:tcW w:w="2835" w:type="dxa"/>
            <w:vMerge/>
          </w:tcPr>
          <w:p w:rsidR="00063206" w:rsidRPr="00CF136F" w:rsidRDefault="00063206" w:rsidP="00063206">
            <w:pPr>
              <w:pStyle w:val="aff6"/>
              <w:ind w:firstLine="0"/>
              <w:jc w:val="left"/>
              <w:rPr>
                <w:sz w:val="20"/>
                <w:szCs w:val="20"/>
                <w:lang w:val="ru-RU"/>
              </w:rPr>
            </w:pPr>
          </w:p>
        </w:tc>
        <w:tc>
          <w:tcPr>
            <w:tcW w:w="2126" w:type="dxa"/>
          </w:tcPr>
          <w:p w:rsidR="00063206" w:rsidRPr="00E404E2" w:rsidRDefault="00063206" w:rsidP="00063206">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063206" w:rsidRPr="00E404E2" w:rsidRDefault="00063206" w:rsidP="00063206">
            <w:pPr>
              <w:pStyle w:val="aff6"/>
              <w:ind w:firstLine="0"/>
              <w:jc w:val="center"/>
              <w:rPr>
                <w:sz w:val="20"/>
                <w:szCs w:val="20"/>
                <w:lang w:val="ru-RU"/>
              </w:rPr>
            </w:pPr>
            <w:r>
              <w:rPr>
                <w:sz w:val="20"/>
                <w:szCs w:val="20"/>
                <w:lang w:val="ru-RU"/>
              </w:rPr>
              <w:t>750</w:t>
            </w:r>
          </w:p>
        </w:tc>
      </w:tr>
      <w:tr w:rsidR="00063206" w:rsidRPr="00CF136F" w:rsidTr="00E4765A">
        <w:trPr>
          <w:cantSplit/>
        </w:trPr>
        <w:tc>
          <w:tcPr>
            <w:tcW w:w="1446" w:type="dxa"/>
            <w:vMerge w:val="restart"/>
            <w:shd w:val="clear" w:color="auto" w:fill="F2F2F2" w:themeFill="background1" w:themeFillShade="F2"/>
          </w:tcPr>
          <w:p w:rsidR="00063206" w:rsidRPr="00CF136F" w:rsidRDefault="00063206" w:rsidP="00063206">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063206" w:rsidRPr="00CF136F" w:rsidRDefault="00063206" w:rsidP="00063206">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063206" w:rsidRPr="00CF136F" w:rsidRDefault="00063206" w:rsidP="00063206">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063206" w:rsidRPr="00CF136F" w:rsidRDefault="00063206" w:rsidP="00063206">
            <w:pPr>
              <w:pStyle w:val="aff6"/>
              <w:ind w:firstLine="0"/>
              <w:jc w:val="center"/>
              <w:rPr>
                <w:sz w:val="20"/>
                <w:szCs w:val="20"/>
                <w:lang w:val="ru-RU"/>
              </w:rPr>
            </w:pPr>
            <w:r>
              <w:rPr>
                <w:sz w:val="20"/>
                <w:szCs w:val="20"/>
                <w:lang w:val="ru-RU"/>
              </w:rPr>
              <w:t>20</w:t>
            </w:r>
          </w:p>
        </w:tc>
      </w:tr>
      <w:tr w:rsidR="00063206" w:rsidRPr="00CF136F" w:rsidTr="00E4765A">
        <w:trPr>
          <w:cantSplit/>
        </w:trPr>
        <w:tc>
          <w:tcPr>
            <w:tcW w:w="1446" w:type="dxa"/>
            <w:vMerge/>
            <w:shd w:val="clear" w:color="auto" w:fill="F2F2F2" w:themeFill="background1" w:themeFillShade="F2"/>
          </w:tcPr>
          <w:p w:rsidR="00063206" w:rsidRPr="00CF136F" w:rsidRDefault="00063206" w:rsidP="00063206">
            <w:pPr>
              <w:pStyle w:val="aff6"/>
              <w:ind w:firstLine="0"/>
              <w:jc w:val="left"/>
              <w:rPr>
                <w:sz w:val="20"/>
                <w:szCs w:val="20"/>
                <w:lang w:val="ru-RU"/>
              </w:rPr>
            </w:pPr>
          </w:p>
        </w:tc>
        <w:tc>
          <w:tcPr>
            <w:tcW w:w="2268" w:type="dxa"/>
          </w:tcPr>
          <w:p w:rsidR="00063206" w:rsidRPr="00CF136F" w:rsidRDefault="00063206" w:rsidP="00063206">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063206" w:rsidRPr="00CF136F" w:rsidRDefault="00063206" w:rsidP="00063206">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063206" w:rsidRPr="00CF136F" w:rsidRDefault="00063206" w:rsidP="00063206">
            <w:pPr>
              <w:pStyle w:val="aff6"/>
              <w:ind w:firstLine="0"/>
              <w:jc w:val="center"/>
              <w:rPr>
                <w:sz w:val="20"/>
                <w:szCs w:val="20"/>
                <w:lang w:val="ru-RU"/>
              </w:rPr>
            </w:pPr>
            <w:r w:rsidRPr="00CF136F">
              <w:rPr>
                <w:sz w:val="20"/>
                <w:szCs w:val="20"/>
                <w:lang w:val="ru-RU"/>
              </w:rPr>
              <w:t>30</w:t>
            </w:r>
          </w:p>
        </w:tc>
      </w:tr>
      <w:tr w:rsidR="00063206" w:rsidRPr="00CF136F" w:rsidTr="00E4765A">
        <w:trPr>
          <w:cantSplit/>
        </w:trPr>
        <w:tc>
          <w:tcPr>
            <w:tcW w:w="9384" w:type="dxa"/>
            <w:gridSpan w:val="5"/>
            <w:shd w:val="clear" w:color="auto" w:fill="F2F2F2" w:themeFill="background1" w:themeFillShade="F2"/>
          </w:tcPr>
          <w:p w:rsidR="00063206" w:rsidRPr="00CF136F" w:rsidRDefault="00063206" w:rsidP="00063206">
            <w:pPr>
              <w:pStyle w:val="aff6"/>
              <w:ind w:firstLine="0"/>
              <w:jc w:val="left"/>
              <w:rPr>
                <w:b/>
                <w:sz w:val="20"/>
                <w:szCs w:val="20"/>
                <w:lang w:val="ru-RU"/>
              </w:rPr>
            </w:pPr>
            <w:r w:rsidRPr="00CF136F">
              <w:rPr>
                <w:b/>
                <w:sz w:val="20"/>
                <w:szCs w:val="20"/>
                <w:lang w:val="ru-RU"/>
              </w:rPr>
              <w:t>Примечания:</w:t>
            </w:r>
          </w:p>
          <w:p w:rsidR="00063206" w:rsidRPr="00CF136F" w:rsidRDefault="00063206" w:rsidP="00063206">
            <w:pPr>
              <w:pStyle w:val="aff6"/>
              <w:ind w:firstLine="0"/>
              <w:jc w:val="left"/>
              <w:rPr>
                <w:sz w:val="20"/>
                <w:szCs w:val="20"/>
                <w:lang w:val="ru-RU"/>
              </w:rPr>
            </w:pPr>
            <w:r w:rsidRPr="00CF136F">
              <w:rPr>
                <w:sz w:val="20"/>
                <w:szCs w:val="20"/>
                <w:lang w:val="ru-RU"/>
              </w:rPr>
              <w:t>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w:t>
            </w:r>
            <w:r w:rsidRPr="00CF136F">
              <w:rPr>
                <w:sz w:val="20"/>
                <w:szCs w:val="20"/>
                <w:lang w:val="ru-RU"/>
              </w:rPr>
              <w:t>с</w:t>
            </w:r>
            <w:r w:rsidRPr="00CF136F">
              <w:rPr>
                <w:sz w:val="20"/>
                <w:szCs w:val="20"/>
                <w:lang w:val="ru-RU"/>
              </w:rPr>
              <w:t xml:space="preserve">питанника. </w:t>
            </w:r>
          </w:p>
          <w:p w:rsidR="00063206" w:rsidRPr="00CF136F" w:rsidRDefault="00063206" w:rsidP="00063206">
            <w:pPr>
              <w:pStyle w:val="aff6"/>
              <w:ind w:firstLine="0"/>
              <w:jc w:val="left"/>
              <w:rPr>
                <w:sz w:val="20"/>
                <w:szCs w:val="20"/>
                <w:lang w:val="ru-RU"/>
              </w:rPr>
            </w:pPr>
            <w:r w:rsidRPr="00CF136F">
              <w:rPr>
                <w:sz w:val="20"/>
                <w:szCs w:val="20"/>
                <w:lang w:val="ru-RU"/>
              </w:rPr>
              <w:t>2. В городской местности проектируется не менее одной дневной общеобразовательной школы на 892 чел</w:t>
            </w:r>
            <w:r w:rsidRPr="00CF136F">
              <w:rPr>
                <w:sz w:val="20"/>
                <w:szCs w:val="20"/>
                <w:lang w:val="ru-RU"/>
              </w:rPr>
              <w:t>о</w:t>
            </w:r>
            <w:r w:rsidRPr="00CF136F">
              <w:rPr>
                <w:sz w:val="20"/>
                <w:szCs w:val="20"/>
                <w:lang w:val="ru-RU"/>
              </w:rPr>
              <w:t xml:space="preserve">века, в сельской местности </w:t>
            </w:r>
            <w:r>
              <w:rPr>
                <w:sz w:val="20"/>
                <w:szCs w:val="20"/>
                <w:lang w:val="ru-RU"/>
              </w:rPr>
              <w:t>–</w:t>
            </w:r>
            <w:r w:rsidRPr="00CF136F">
              <w:rPr>
                <w:sz w:val="20"/>
                <w:szCs w:val="20"/>
                <w:lang w:val="ru-RU"/>
              </w:rPr>
              <w:t xml:space="preserve"> не менее одной дневной общеобразовательной школы на 201 человек.</w:t>
            </w:r>
          </w:p>
        </w:tc>
      </w:tr>
    </w:tbl>
    <w:p w:rsidR="00377572" w:rsidRPr="00CF136F" w:rsidRDefault="00377572" w:rsidP="00377572">
      <w:pPr>
        <w:pStyle w:val="20"/>
        <w:numPr>
          <w:ilvl w:val="1"/>
          <w:numId w:val="13"/>
        </w:numPr>
        <w:ind w:left="0" w:firstLine="0"/>
      </w:pPr>
      <w:bookmarkStart w:id="94" w:name="_Toc511903375"/>
      <w:bookmarkEnd w:id="78"/>
      <w:bookmarkEnd w:id="83"/>
      <w:r w:rsidRPr="00CF136F">
        <w:lastRenderedPageBreak/>
        <w:t xml:space="preserve">Объекты в области </w:t>
      </w:r>
      <w:r>
        <w:t>здравоохранения</w:t>
      </w:r>
      <w:bookmarkEnd w:id="94"/>
    </w:p>
    <w:p w:rsidR="00377572" w:rsidRPr="00CF136F" w:rsidRDefault="00377572" w:rsidP="00377572">
      <w:pPr>
        <w:keepNext/>
        <w:spacing w:before="120"/>
        <w:jc w:val="right"/>
        <w:rPr>
          <w:b/>
          <w:i/>
        </w:rPr>
      </w:pPr>
      <w:r w:rsidRPr="00CF136F">
        <w:rPr>
          <w:b/>
          <w:i/>
        </w:rPr>
        <w:t>Таблица 1.</w:t>
      </w:r>
      <w:r w:rsidR="00BE5118">
        <w:rPr>
          <w:b/>
          <w:i/>
        </w:rPr>
        <w:t>5</w:t>
      </w:r>
    </w:p>
    <w:p w:rsidR="00377572" w:rsidRPr="00CF136F" w:rsidRDefault="00377572" w:rsidP="00377572">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377572" w:rsidRPr="00CF136F" w:rsidTr="000864DE">
        <w:trPr>
          <w:cantSplit/>
          <w:trHeight w:val="822"/>
          <w:tblHeader/>
        </w:trPr>
        <w:tc>
          <w:tcPr>
            <w:tcW w:w="1446" w:type="dxa"/>
            <w:shd w:val="clear" w:color="auto" w:fill="D9D9D9" w:themeFill="background1" w:themeFillShade="D9"/>
          </w:tcPr>
          <w:p w:rsidR="00377572" w:rsidRPr="00CF136F" w:rsidRDefault="00377572" w:rsidP="00377572">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377572" w:rsidRPr="00CF136F" w:rsidRDefault="00377572" w:rsidP="00377572">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377572" w:rsidRPr="00CF136F" w:rsidRDefault="00377572" w:rsidP="00377572">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377572" w:rsidRPr="00CF136F" w:rsidRDefault="00377572" w:rsidP="00377572">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9E5785" w:rsidRPr="00CF136F" w:rsidTr="000864DE">
        <w:trPr>
          <w:cantSplit/>
          <w:trHeight w:val="36"/>
        </w:trPr>
        <w:tc>
          <w:tcPr>
            <w:tcW w:w="1446" w:type="dxa"/>
            <w:vMerge w:val="restart"/>
            <w:shd w:val="clear" w:color="auto" w:fill="F2F2F2" w:themeFill="background1" w:themeFillShade="F2"/>
          </w:tcPr>
          <w:p w:rsidR="009E5785" w:rsidRPr="00CF136F" w:rsidRDefault="009E5785" w:rsidP="00377572">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9E5785" w:rsidRPr="00CF136F" w:rsidRDefault="009E5785" w:rsidP="00377572">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9E5785" w:rsidRPr="00CF136F" w:rsidRDefault="009E5785" w:rsidP="00377572">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9E5785" w:rsidRDefault="009E5785" w:rsidP="00377572">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9E5785" w:rsidRPr="00CF136F" w:rsidTr="000864DE">
        <w:trPr>
          <w:cantSplit/>
          <w:trHeight w:val="36"/>
        </w:trPr>
        <w:tc>
          <w:tcPr>
            <w:tcW w:w="1446" w:type="dxa"/>
            <w:vMerge/>
            <w:shd w:val="clear" w:color="auto" w:fill="F2F2F2" w:themeFill="background1" w:themeFillShade="F2"/>
          </w:tcPr>
          <w:p w:rsidR="009E5785" w:rsidRDefault="009E5785" w:rsidP="00377572">
            <w:pPr>
              <w:pStyle w:val="aff6"/>
              <w:ind w:firstLine="0"/>
              <w:jc w:val="left"/>
              <w:rPr>
                <w:sz w:val="20"/>
                <w:szCs w:val="20"/>
                <w:lang w:val="ru-RU"/>
              </w:rPr>
            </w:pPr>
          </w:p>
        </w:tc>
        <w:tc>
          <w:tcPr>
            <w:tcW w:w="2268" w:type="dxa"/>
            <w:vMerge/>
          </w:tcPr>
          <w:p w:rsidR="009E5785" w:rsidRPr="00CF136F" w:rsidRDefault="009E5785" w:rsidP="00377572">
            <w:pPr>
              <w:pStyle w:val="aff6"/>
              <w:ind w:firstLine="0"/>
              <w:jc w:val="left"/>
              <w:rPr>
                <w:sz w:val="20"/>
                <w:szCs w:val="20"/>
                <w:lang w:val="ru-RU"/>
              </w:rPr>
            </w:pPr>
          </w:p>
        </w:tc>
        <w:tc>
          <w:tcPr>
            <w:tcW w:w="2225" w:type="dxa"/>
          </w:tcPr>
          <w:p w:rsidR="009E5785" w:rsidRPr="00CF136F" w:rsidRDefault="009E5785" w:rsidP="00377572">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9E5785" w:rsidRDefault="009E5785" w:rsidP="00377572">
            <w:pPr>
              <w:pStyle w:val="aff6"/>
              <w:ind w:firstLine="0"/>
              <w:jc w:val="center"/>
              <w:rPr>
                <w:sz w:val="20"/>
                <w:szCs w:val="20"/>
                <w:lang w:val="ru-RU"/>
              </w:rPr>
            </w:pPr>
          </w:p>
        </w:tc>
      </w:tr>
      <w:tr w:rsidR="009E5785" w:rsidRPr="00CF136F" w:rsidTr="000864DE">
        <w:trPr>
          <w:cantSplit/>
          <w:trHeight w:val="690"/>
        </w:trPr>
        <w:tc>
          <w:tcPr>
            <w:tcW w:w="1446" w:type="dxa"/>
            <w:vMerge/>
            <w:shd w:val="clear" w:color="auto" w:fill="F2F2F2" w:themeFill="background1" w:themeFillShade="F2"/>
          </w:tcPr>
          <w:p w:rsidR="009E5785" w:rsidRDefault="009E5785" w:rsidP="00377572">
            <w:pPr>
              <w:pStyle w:val="aff6"/>
              <w:ind w:firstLine="0"/>
              <w:jc w:val="left"/>
              <w:rPr>
                <w:sz w:val="20"/>
                <w:szCs w:val="20"/>
                <w:lang w:val="ru-RU"/>
              </w:rPr>
            </w:pPr>
          </w:p>
        </w:tc>
        <w:tc>
          <w:tcPr>
            <w:tcW w:w="2268" w:type="dxa"/>
          </w:tcPr>
          <w:p w:rsidR="009E5785" w:rsidRPr="00CF136F" w:rsidRDefault="009E5785" w:rsidP="00377572">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9E5785" w:rsidRDefault="009E5785" w:rsidP="00377572">
            <w:pPr>
              <w:pStyle w:val="aff6"/>
              <w:ind w:firstLine="0"/>
              <w:jc w:val="center"/>
              <w:rPr>
                <w:sz w:val="20"/>
                <w:szCs w:val="20"/>
                <w:lang w:val="ru-RU"/>
              </w:rPr>
            </w:pPr>
            <w:r>
              <w:rPr>
                <w:sz w:val="20"/>
                <w:szCs w:val="20"/>
                <w:lang w:val="ru-RU"/>
              </w:rPr>
              <w:t>Не нормируется</w:t>
            </w:r>
          </w:p>
        </w:tc>
      </w:tr>
      <w:tr w:rsidR="009E5785" w:rsidRPr="00CF136F" w:rsidTr="000864DE">
        <w:trPr>
          <w:cantSplit/>
          <w:trHeight w:val="451"/>
        </w:trPr>
        <w:tc>
          <w:tcPr>
            <w:tcW w:w="1446" w:type="dxa"/>
            <w:vMerge w:val="restart"/>
            <w:shd w:val="clear" w:color="auto" w:fill="F2F2F2" w:themeFill="background1" w:themeFillShade="F2"/>
          </w:tcPr>
          <w:p w:rsidR="009E5785" w:rsidRDefault="009E5785" w:rsidP="009E5785">
            <w:pPr>
              <w:pStyle w:val="aff6"/>
              <w:ind w:firstLine="0"/>
              <w:jc w:val="left"/>
              <w:rPr>
                <w:sz w:val="20"/>
                <w:szCs w:val="20"/>
                <w:lang w:val="ru-RU"/>
              </w:rPr>
            </w:pPr>
            <w:r>
              <w:rPr>
                <w:sz w:val="20"/>
                <w:szCs w:val="20"/>
                <w:lang w:val="ru-RU"/>
              </w:rPr>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9E5785" w:rsidRPr="00CF136F" w:rsidRDefault="009E5785" w:rsidP="009E578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9E5785" w:rsidRPr="00CF136F" w:rsidRDefault="009E5785" w:rsidP="009E578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9E5785" w:rsidRDefault="009E5785" w:rsidP="009E578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9E5785" w:rsidRPr="00CF136F" w:rsidTr="000864DE">
        <w:trPr>
          <w:cantSplit/>
          <w:trHeight w:val="528"/>
        </w:trPr>
        <w:tc>
          <w:tcPr>
            <w:tcW w:w="1446" w:type="dxa"/>
            <w:vMerge/>
            <w:shd w:val="clear" w:color="auto" w:fill="F2F2F2" w:themeFill="background1" w:themeFillShade="F2"/>
          </w:tcPr>
          <w:p w:rsidR="009E5785" w:rsidRDefault="009E5785" w:rsidP="009E5785">
            <w:pPr>
              <w:pStyle w:val="aff6"/>
              <w:ind w:firstLine="0"/>
              <w:jc w:val="left"/>
              <w:rPr>
                <w:sz w:val="20"/>
                <w:szCs w:val="20"/>
                <w:lang w:val="ru-RU"/>
              </w:rPr>
            </w:pPr>
          </w:p>
        </w:tc>
        <w:tc>
          <w:tcPr>
            <w:tcW w:w="2268" w:type="dxa"/>
            <w:vMerge/>
          </w:tcPr>
          <w:p w:rsidR="009E5785" w:rsidRPr="00CF136F" w:rsidRDefault="009E5785" w:rsidP="009E5785">
            <w:pPr>
              <w:pStyle w:val="aff6"/>
              <w:ind w:firstLine="0"/>
              <w:jc w:val="left"/>
              <w:rPr>
                <w:sz w:val="20"/>
                <w:szCs w:val="20"/>
                <w:lang w:val="ru-RU"/>
              </w:rPr>
            </w:pPr>
          </w:p>
        </w:tc>
        <w:tc>
          <w:tcPr>
            <w:tcW w:w="2225" w:type="dxa"/>
          </w:tcPr>
          <w:p w:rsidR="009E5785" w:rsidRPr="009E5785" w:rsidRDefault="009E5785" w:rsidP="009E578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9E5785" w:rsidRDefault="009E5785" w:rsidP="009E5785">
            <w:pPr>
              <w:pStyle w:val="aff6"/>
              <w:ind w:firstLine="0"/>
              <w:jc w:val="center"/>
              <w:rPr>
                <w:sz w:val="20"/>
                <w:szCs w:val="20"/>
                <w:lang w:val="ru-RU"/>
              </w:rPr>
            </w:pPr>
          </w:p>
        </w:tc>
      </w:tr>
      <w:tr w:rsidR="009E5785" w:rsidRPr="00CF136F" w:rsidTr="000864DE">
        <w:trPr>
          <w:cantSplit/>
          <w:trHeight w:val="690"/>
        </w:trPr>
        <w:tc>
          <w:tcPr>
            <w:tcW w:w="1446" w:type="dxa"/>
            <w:vMerge/>
            <w:shd w:val="clear" w:color="auto" w:fill="F2F2F2" w:themeFill="background1" w:themeFillShade="F2"/>
          </w:tcPr>
          <w:p w:rsidR="009E5785" w:rsidRDefault="009E5785" w:rsidP="009E5785">
            <w:pPr>
              <w:pStyle w:val="aff6"/>
              <w:ind w:firstLine="0"/>
              <w:jc w:val="left"/>
              <w:rPr>
                <w:sz w:val="20"/>
                <w:szCs w:val="20"/>
                <w:lang w:val="ru-RU"/>
              </w:rPr>
            </w:pPr>
          </w:p>
        </w:tc>
        <w:tc>
          <w:tcPr>
            <w:tcW w:w="2268" w:type="dxa"/>
          </w:tcPr>
          <w:p w:rsidR="009E5785" w:rsidRPr="00CF136F" w:rsidRDefault="009E5785" w:rsidP="009E578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9E5785" w:rsidRDefault="009E5785" w:rsidP="009E5785">
            <w:pPr>
              <w:pStyle w:val="aff6"/>
              <w:ind w:firstLine="0"/>
              <w:jc w:val="center"/>
              <w:rPr>
                <w:sz w:val="20"/>
                <w:szCs w:val="20"/>
                <w:lang w:val="ru-RU"/>
              </w:rPr>
            </w:pPr>
            <w:r>
              <w:rPr>
                <w:sz w:val="20"/>
                <w:szCs w:val="20"/>
                <w:lang w:val="ru-RU"/>
              </w:rPr>
              <w:t>Не нормируется</w:t>
            </w:r>
          </w:p>
        </w:tc>
      </w:tr>
      <w:tr w:rsidR="009E5785" w:rsidRPr="00CF136F" w:rsidTr="000864DE">
        <w:trPr>
          <w:cantSplit/>
          <w:trHeight w:val="690"/>
        </w:trPr>
        <w:tc>
          <w:tcPr>
            <w:tcW w:w="1446" w:type="dxa"/>
            <w:vMerge w:val="restart"/>
            <w:shd w:val="clear" w:color="auto" w:fill="F2F2F2" w:themeFill="background1" w:themeFillShade="F2"/>
          </w:tcPr>
          <w:p w:rsidR="009E5785" w:rsidRDefault="009E5785" w:rsidP="009E5785">
            <w:pPr>
              <w:pStyle w:val="aff6"/>
              <w:ind w:firstLine="0"/>
              <w:jc w:val="left"/>
              <w:rPr>
                <w:sz w:val="20"/>
                <w:szCs w:val="20"/>
                <w:lang w:val="ru-RU"/>
              </w:rPr>
            </w:pPr>
            <w:r>
              <w:rPr>
                <w:sz w:val="20"/>
                <w:szCs w:val="20"/>
                <w:lang w:val="ru-RU"/>
              </w:rPr>
              <w:t>Фельдшерско-акушерский пункт</w:t>
            </w:r>
          </w:p>
        </w:tc>
        <w:tc>
          <w:tcPr>
            <w:tcW w:w="2268" w:type="dxa"/>
          </w:tcPr>
          <w:p w:rsidR="009E5785" w:rsidRPr="00CF136F" w:rsidRDefault="009E5785" w:rsidP="009E578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9E5785" w:rsidRPr="00B53D9C" w:rsidRDefault="009E5785" w:rsidP="00B53D9C">
            <w:pPr>
              <w:pStyle w:val="aff6"/>
              <w:ind w:firstLine="0"/>
              <w:jc w:val="left"/>
              <w:rPr>
                <w:sz w:val="20"/>
                <w:szCs w:val="20"/>
              </w:rPr>
            </w:pPr>
            <w:r>
              <w:rPr>
                <w:sz w:val="20"/>
                <w:szCs w:val="20"/>
                <w:lang w:val="ru-RU"/>
              </w:rPr>
              <w:t>Количество объектов, ед.</w:t>
            </w:r>
            <w:r w:rsidR="00B53D9C">
              <w:rPr>
                <w:sz w:val="20"/>
                <w:szCs w:val="20"/>
              </w:rPr>
              <w:t>[1, 2]</w:t>
            </w:r>
          </w:p>
        </w:tc>
        <w:tc>
          <w:tcPr>
            <w:tcW w:w="3544" w:type="dxa"/>
          </w:tcPr>
          <w:p w:rsidR="009E5785" w:rsidRDefault="00B53D9C" w:rsidP="00B53D9C">
            <w:pPr>
              <w:pStyle w:val="aff6"/>
              <w:ind w:firstLine="0"/>
              <w:jc w:val="center"/>
              <w:rPr>
                <w:sz w:val="20"/>
                <w:szCs w:val="20"/>
                <w:lang w:val="ru-RU"/>
              </w:rPr>
            </w:pPr>
            <w:r>
              <w:rPr>
                <w:sz w:val="20"/>
                <w:szCs w:val="20"/>
                <w:lang w:val="ru-RU"/>
              </w:rPr>
              <w:t>П</w:t>
            </w:r>
            <w:r w:rsidR="009E5785">
              <w:rPr>
                <w:sz w:val="20"/>
                <w:szCs w:val="20"/>
                <w:lang w:val="ru-RU"/>
              </w:rPr>
              <w:t>о заданию на проектирование</w:t>
            </w:r>
          </w:p>
        </w:tc>
      </w:tr>
      <w:tr w:rsidR="009E5785" w:rsidRPr="00CF136F" w:rsidTr="000864DE">
        <w:trPr>
          <w:cantSplit/>
          <w:trHeight w:val="690"/>
        </w:trPr>
        <w:tc>
          <w:tcPr>
            <w:tcW w:w="1446" w:type="dxa"/>
            <w:vMerge/>
            <w:shd w:val="clear" w:color="auto" w:fill="F2F2F2" w:themeFill="background1" w:themeFillShade="F2"/>
          </w:tcPr>
          <w:p w:rsidR="009E5785" w:rsidRDefault="009E5785" w:rsidP="009E5785">
            <w:pPr>
              <w:pStyle w:val="aff6"/>
              <w:ind w:firstLine="0"/>
              <w:jc w:val="left"/>
              <w:rPr>
                <w:sz w:val="20"/>
                <w:szCs w:val="20"/>
                <w:lang w:val="ru-RU"/>
              </w:rPr>
            </w:pPr>
          </w:p>
        </w:tc>
        <w:tc>
          <w:tcPr>
            <w:tcW w:w="2268" w:type="dxa"/>
          </w:tcPr>
          <w:p w:rsidR="009E5785" w:rsidRPr="00CF136F" w:rsidRDefault="009E5785" w:rsidP="009E578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9E5785" w:rsidRDefault="009E5785" w:rsidP="009E5785">
            <w:pPr>
              <w:pStyle w:val="aff6"/>
              <w:ind w:firstLine="0"/>
              <w:jc w:val="center"/>
              <w:rPr>
                <w:sz w:val="20"/>
                <w:szCs w:val="20"/>
                <w:lang w:val="ru-RU"/>
              </w:rPr>
            </w:pPr>
            <w:r>
              <w:rPr>
                <w:sz w:val="20"/>
                <w:szCs w:val="20"/>
                <w:lang w:val="ru-RU"/>
              </w:rPr>
              <w:t>Не нормируется</w:t>
            </w:r>
          </w:p>
        </w:tc>
      </w:tr>
      <w:tr w:rsidR="009E5785" w:rsidRPr="00CF136F" w:rsidTr="000864DE">
        <w:trPr>
          <w:cantSplit/>
          <w:trHeight w:val="690"/>
        </w:trPr>
        <w:tc>
          <w:tcPr>
            <w:tcW w:w="1446" w:type="dxa"/>
            <w:vMerge w:val="restart"/>
            <w:shd w:val="clear" w:color="auto" w:fill="F2F2F2" w:themeFill="background1" w:themeFillShade="F2"/>
          </w:tcPr>
          <w:p w:rsidR="009E5785" w:rsidRDefault="009E5785" w:rsidP="009E578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9E5785" w:rsidRPr="00CF136F" w:rsidRDefault="009E5785" w:rsidP="009E578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9E5785" w:rsidRPr="00CF136F" w:rsidRDefault="009E5785" w:rsidP="009E578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9E5785" w:rsidRDefault="009E5785" w:rsidP="009E5785">
            <w:pPr>
              <w:pStyle w:val="aff6"/>
              <w:ind w:firstLine="0"/>
              <w:jc w:val="center"/>
              <w:rPr>
                <w:sz w:val="20"/>
                <w:szCs w:val="20"/>
                <w:lang w:val="ru-RU"/>
              </w:rPr>
            </w:pPr>
            <w:r>
              <w:rPr>
                <w:sz w:val="20"/>
                <w:szCs w:val="20"/>
                <w:lang w:val="ru-RU"/>
              </w:rPr>
              <w:t>1</w:t>
            </w:r>
          </w:p>
        </w:tc>
      </w:tr>
      <w:tr w:rsidR="009E5785" w:rsidRPr="00CF136F" w:rsidTr="000864DE">
        <w:trPr>
          <w:cantSplit/>
          <w:trHeight w:val="1065"/>
        </w:trPr>
        <w:tc>
          <w:tcPr>
            <w:tcW w:w="1446" w:type="dxa"/>
            <w:vMerge/>
            <w:shd w:val="clear" w:color="auto" w:fill="F2F2F2" w:themeFill="background1" w:themeFillShade="F2"/>
          </w:tcPr>
          <w:p w:rsidR="009E5785" w:rsidRDefault="009E5785" w:rsidP="009E5785">
            <w:pPr>
              <w:pStyle w:val="aff6"/>
              <w:ind w:firstLine="0"/>
              <w:jc w:val="left"/>
              <w:rPr>
                <w:sz w:val="20"/>
                <w:szCs w:val="20"/>
                <w:lang w:val="ru-RU"/>
              </w:rPr>
            </w:pPr>
          </w:p>
        </w:tc>
        <w:tc>
          <w:tcPr>
            <w:tcW w:w="2268" w:type="dxa"/>
          </w:tcPr>
          <w:p w:rsidR="009E5785" w:rsidRPr="00CF136F" w:rsidRDefault="009E5785" w:rsidP="009E578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9E5785" w:rsidRPr="009E5785" w:rsidRDefault="009E5785" w:rsidP="009E578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спец.автомобиле</w:t>
            </w:r>
            <w:r w:rsidRPr="009E5785">
              <w:rPr>
                <w:sz w:val="20"/>
                <w:szCs w:val="20"/>
                <w:lang w:val="ru-RU"/>
              </w:rPr>
              <w:t>, минут в одну сторону</w:t>
            </w:r>
          </w:p>
        </w:tc>
        <w:tc>
          <w:tcPr>
            <w:tcW w:w="3544" w:type="dxa"/>
          </w:tcPr>
          <w:p w:rsidR="009E5785" w:rsidRDefault="009E5785" w:rsidP="009E5785">
            <w:pPr>
              <w:pStyle w:val="aff6"/>
              <w:ind w:firstLine="0"/>
              <w:jc w:val="center"/>
              <w:rPr>
                <w:sz w:val="20"/>
                <w:szCs w:val="20"/>
                <w:lang w:val="ru-RU"/>
              </w:rPr>
            </w:pPr>
            <w:r>
              <w:rPr>
                <w:sz w:val="20"/>
                <w:szCs w:val="20"/>
                <w:lang w:val="ru-RU"/>
              </w:rPr>
              <w:t>15</w:t>
            </w:r>
          </w:p>
        </w:tc>
      </w:tr>
      <w:tr w:rsidR="009E5785" w:rsidRPr="00CF136F" w:rsidTr="000864DE">
        <w:trPr>
          <w:cantSplit/>
          <w:trHeight w:val="690"/>
        </w:trPr>
        <w:tc>
          <w:tcPr>
            <w:tcW w:w="9483" w:type="dxa"/>
            <w:gridSpan w:val="4"/>
            <w:shd w:val="clear" w:color="auto" w:fill="F2F2F2" w:themeFill="background1" w:themeFillShade="F2"/>
          </w:tcPr>
          <w:p w:rsidR="009E5785" w:rsidRPr="009E5785" w:rsidRDefault="009E5785" w:rsidP="009E5785">
            <w:pPr>
              <w:pStyle w:val="aff6"/>
              <w:ind w:firstLine="0"/>
              <w:jc w:val="left"/>
              <w:rPr>
                <w:b/>
                <w:sz w:val="20"/>
                <w:szCs w:val="20"/>
                <w:lang w:val="ru-RU"/>
              </w:rPr>
            </w:pPr>
            <w:r w:rsidRPr="009E5785">
              <w:rPr>
                <w:b/>
                <w:sz w:val="20"/>
                <w:szCs w:val="20"/>
                <w:lang w:val="ru-RU"/>
              </w:rPr>
              <w:t>Примечания:</w:t>
            </w:r>
          </w:p>
          <w:p w:rsidR="00B53D9C" w:rsidRDefault="009E5785" w:rsidP="009E5785">
            <w:pPr>
              <w:pStyle w:val="aff6"/>
              <w:ind w:firstLine="0"/>
              <w:jc w:val="left"/>
              <w:rPr>
                <w:sz w:val="20"/>
                <w:szCs w:val="20"/>
                <w:lang w:val="ru-RU"/>
              </w:rPr>
            </w:pPr>
            <w:r>
              <w:rPr>
                <w:sz w:val="20"/>
                <w:szCs w:val="20"/>
                <w:lang w:val="ru-RU"/>
              </w:rPr>
              <w:t>1.</w:t>
            </w:r>
            <w:r w:rsidR="00B53D9C">
              <w:rPr>
                <w:sz w:val="20"/>
                <w:szCs w:val="20"/>
                <w:lang w:val="ru-RU"/>
              </w:rPr>
              <w:t xml:space="preserve">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sidR="00B53D9C">
              <w:rPr>
                <w:sz w:val="20"/>
                <w:szCs w:val="20"/>
                <w:lang w:val="ru-RU"/>
              </w:rPr>
              <w:t>о</w:t>
            </w:r>
            <w:r w:rsidR="00B53D9C">
              <w:rPr>
                <w:sz w:val="20"/>
                <w:szCs w:val="20"/>
                <w:lang w:val="ru-RU"/>
              </w:rPr>
              <w:t>го здравпункта до ближайшей медицинской организации превышает 6 км.</w:t>
            </w:r>
          </w:p>
          <w:p w:rsidR="00B53D9C" w:rsidRDefault="00B53D9C" w:rsidP="00B53D9C">
            <w:pPr>
              <w:pStyle w:val="aff6"/>
              <w:ind w:firstLine="0"/>
              <w:jc w:val="left"/>
              <w:rPr>
                <w:sz w:val="20"/>
                <w:szCs w:val="20"/>
                <w:lang w:val="ru-RU"/>
              </w:rPr>
            </w:pPr>
            <w:r>
              <w:rPr>
                <w:sz w:val="20"/>
                <w:szCs w:val="20"/>
                <w:lang w:val="ru-RU"/>
              </w:rPr>
              <w:t>2.</w:t>
            </w:r>
            <w:r w:rsidR="009E5785">
              <w:rPr>
                <w:sz w:val="20"/>
                <w:szCs w:val="20"/>
                <w:lang w:val="ru-RU"/>
              </w:rPr>
              <w:t xml:space="preserve"> В населенных пунктах с числом жителей</w:t>
            </w:r>
            <w:r>
              <w:rPr>
                <w:sz w:val="20"/>
                <w:szCs w:val="20"/>
                <w:lang w:val="ru-RU"/>
              </w:rPr>
              <w:t xml:space="preserve">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Default="00350FE0" w:rsidP="00350FE0">
      <w:pPr>
        <w:pStyle w:val="20"/>
        <w:numPr>
          <w:ilvl w:val="1"/>
          <w:numId w:val="13"/>
        </w:numPr>
        <w:ind w:left="0" w:firstLine="0"/>
      </w:pPr>
      <w:bookmarkStart w:id="95" w:name="_Toc511903376"/>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79"/>
      <w:bookmarkEnd w:id="80"/>
      <w:bookmarkEnd w:id="81"/>
      <w:bookmarkEnd w:id="95"/>
    </w:p>
    <w:p w:rsidR="00350FE0" w:rsidRPr="00673852" w:rsidRDefault="00350FE0" w:rsidP="00350FE0">
      <w:pPr>
        <w:keepNext/>
        <w:spacing w:before="120"/>
        <w:jc w:val="right"/>
        <w:rPr>
          <w:b/>
          <w:i/>
        </w:rPr>
      </w:pPr>
      <w:bookmarkStart w:id="96" w:name="OLE_LINK202"/>
      <w:bookmarkStart w:id="97" w:name="OLE_LINK206"/>
      <w:r w:rsidRPr="00673852">
        <w:rPr>
          <w:b/>
          <w:i/>
        </w:rPr>
        <w:t>Таблица</w:t>
      </w:r>
      <w:r>
        <w:rPr>
          <w:b/>
          <w:i/>
        </w:rPr>
        <w:t xml:space="preserve"> 1.</w:t>
      </w:r>
      <w:r w:rsidR="00BE5118">
        <w:rPr>
          <w:b/>
          <w:i/>
        </w:rPr>
        <w:t>6</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2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359"/>
        <w:gridCol w:w="3500"/>
        <w:gridCol w:w="1091"/>
      </w:tblGrid>
      <w:tr w:rsidR="00350FE0" w:rsidRPr="00C85A47" w:rsidTr="000864D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3359"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3500"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w:t>
            </w:r>
            <w:r w:rsidRPr="00C85A47">
              <w:rPr>
                <w:b/>
                <w:i/>
                <w:sz w:val="20"/>
                <w:szCs w:val="20"/>
                <w:lang w:val="ru-RU"/>
              </w:rPr>
              <w:t>е</w:t>
            </w:r>
            <w:r w:rsidRPr="00C85A47">
              <w:rPr>
                <w:b/>
                <w:i/>
                <w:sz w:val="20"/>
                <w:szCs w:val="20"/>
                <w:lang w:val="ru-RU"/>
              </w:rPr>
              <w:t>ля, единица измерения</w:t>
            </w:r>
          </w:p>
        </w:tc>
        <w:tc>
          <w:tcPr>
            <w:tcW w:w="109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Значение расчетного показат</w:t>
            </w:r>
            <w:r w:rsidRPr="00C85A47">
              <w:rPr>
                <w:b/>
                <w:i/>
                <w:sz w:val="20"/>
                <w:szCs w:val="20"/>
                <w:lang w:val="ru-RU"/>
              </w:rPr>
              <w:t>е</w:t>
            </w:r>
            <w:r w:rsidRPr="00C85A47">
              <w:rPr>
                <w:b/>
                <w:i/>
                <w:sz w:val="20"/>
                <w:szCs w:val="20"/>
                <w:lang w:val="ru-RU"/>
              </w:rPr>
              <w:t>ля</w:t>
            </w:r>
          </w:p>
        </w:tc>
      </w:tr>
      <w:tr w:rsidR="00350FE0" w:rsidRPr="00C85A47" w:rsidTr="000864D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3359"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500"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w:t>
            </w:r>
            <w:r w:rsidRPr="00852FAF">
              <w:rPr>
                <w:sz w:val="20"/>
                <w:szCs w:val="20"/>
                <w:lang w:val="ru-RU"/>
              </w:rPr>
              <w:t>о</w:t>
            </w:r>
            <w:r w:rsidRPr="00852FAF">
              <w:rPr>
                <w:sz w:val="20"/>
                <w:szCs w:val="20"/>
                <w:lang w:val="ru-RU"/>
              </w:rPr>
              <w:t>щадками, %</w:t>
            </w:r>
            <w:r>
              <w:rPr>
                <w:sz w:val="20"/>
                <w:szCs w:val="20"/>
              </w:rPr>
              <w:t>[1]</w:t>
            </w:r>
          </w:p>
        </w:tc>
        <w:tc>
          <w:tcPr>
            <w:tcW w:w="109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0864D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3359" w:type="dxa"/>
            <w:vMerge/>
          </w:tcPr>
          <w:p w:rsidR="00350FE0" w:rsidRPr="00C85A47" w:rsidRDefault="00350FE0" w:rsidP="00693F3E">
            <w:pPr>
              <w:pStyle w:val="aff6"/>
              <w:widowControl w:val="0"/>
              <w:ind w:firstLine="0"/>
              <w:jc w:val="left"/>
              <w:rPr>
                <w:sz w:val="20"/>
                <w:szCs w:val="20"/>
                <w:lang w:val="ru-RU"/>
              </w:rPr>
            </w:pPr>
          </w:p>
        </w:tc>
        <w:tc>
          <w:tcPr>
            <w:tcW w:w="3500" w:type="dxa"/>
          </w:tcPr>
          <w:p w:rsidR="00350FE0" w:rsidRPr="007F6417"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p>
        </w:tc>
        <w:tc>
          <w:tcPr>
            <w:tcW w:w="109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0864DE">
        <w:trPr>
          <w:trHeight w:val="821"/>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3359"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500"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1091" w:type="dxa"/>
          </w:tcPr>
          <w:p w:rsidR="00350FE0" w:rsidRPr="00904B15" w:rsidRDefault="00350FE0" w:rsidP="00693F3E">
            <w:pPr>
              <w:pStyle w:val="Default"/>
              <w:jc w:val="center"/>
              <w:rPr>
                <w:sz w:val="20"/>
                <w:szCs w:val="20"/>
              </w:rPr>
            </w:pPr>
            <w:r>
              <w:rPr>
                <w:sz w:val="20"/>
                <w:szCs w:val="20"/>
              </w:rPr>
              <w:t>100</w:t>
            </w:r>
          </w:p>
        </w:tc>
      </w:tr>
      <w:tr w:rsidR="00350FE0" w:rsidRPr="00C85A47" w:rsidTr="000864DE">
        <w:trPr>
          <w:trHeight w:val="2958"/>
        </w:trPr>
        <w:tc>
          <w:tcPr>
            <w:tcW w:w="925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7F6417">
              <w:rPr>
                <w:b/>
                <w:sz w:val="20"/>
                <w:szCs w:val="20"/>
              </w:rPr>
              <w:t>е</w:t>
            </w:r>
            <w:r w:rsidRPr="00904B15">
              <w:rPr>
                <w:b/>
                <w:sz w:val="20"/>
                <w:szCs w:val="20"/>
              </w:rPr>
              <w:t xml:space="preserve">: </w:t>
            </w:r>
          </w:p>
          <w:p w:rsidR="000864DE"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w:t>
            </w:r>
            <w:r w:rsidRPr="00BD2473">
              <w:rPr>
                <w:sz w:val="20"/>
                <w:szCs w:val="20"/>
              </w:rPr>
              <w:t>ъ</w:t>
            </w:r>
            <w:r w:rsidRPr="00BD2473">
              <w:rPr>
                <w:sz w:val="20"/>
                <w:szCs w:val="20"/>
              </w:rPr>
              <w:t>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устанавливаемых контейнеров (мусоросборников) следует исходить из численности населения, пользу</w:t>
            </w:r>
            <w:r w:rsidRPr="00904B15">
              <w:rPr>
                <w:sz w:val="20"/>
                <w:szCs w:val="20"/>
              </w:rPr>
              <w:t>ю</w:t>
            </w:r>
            <w:r w:rsidRPr="00904B15">
              <w:rPr>
                <w:sz w:val="20"/>
                <w:szCs w:val="20"/>
              </w:rPr>
              <w:t>щегося мусоросборниками, нормы накопления отходов, сроков хранения отходов. Расчетный объем мус</w:t>
            </w:r>
            <w:r w:rsidRPr="00904B15">
              <w:rPr>
                <w:sz w:val="20"/>
                <w:szCs w:val="20"/>
              </w:rPr>
              <w:t>о</w:t>
            </w:r>
            <w:r w:rsidRPr="00904B15">
              <w:rPr>
                <w:sz w:val="20"/>
                <w:szCs w:val="20"/>
              </w:rPr>
              <w:t>росборников должен соответствовать фактическому накоплению отходов в периоды наибольшего их обр</w:t>
            </w:r>
            <w:r w:rsidRPr="00904B15">
              <w:rPr>
                <w:sz w:val="20"/>
                <w:szCs w:val="20"/>
              </w:rPr>
              <w:t>а</w:t>
            </w:r>
            <w:r w:rsidRPr="00904B15">
              <w:rPr>
                <w:sz w:val="20"/>
                <w:szCs w:val="20"/>
              </w:rPr>
              <w:t xml:space="preserve">зования. </w:t>
            </w:r>
          </w:p>
          <w:p w:rsidR="00350FE0" w:rsidRDefault="00350FE0" w:rsidP="00693F3E">
            <w:pPr>
              <w:pStyle w:val="Default"/>
              <w:rPr>
                <w:sz w:val="20"/>
                <w:szCs w:val="20"/>
              </w:rPr>
            </w:pPr>
            <w:r w:rsidRPr="00904B15">
              <w:rPr>
                <w:sz w:val="20"/>
                <w:szCs w:val="20"/>
              </w:rPr>
              <w:t>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w:t>
            </w:r>
            <w:r w:rsidRPr="00904B15">
              <w:rPr>
                <w:sz w:val="20"/>
                <w:szCs w:val="20"/>
              </w:rPr>
              <w:t>о</w:t>
            </w:r>
            <w:r w:rsidRPr="00904B15">
              <w:rPr>
                <w:sz w:val="20"/>
                <w:szCs w:val="20"/>
              </w:rPr>
              <w:t>довое накопление муниципальных отходов, куб. м; t – периодичность удаления отходов в сутки; К – коэ</w:t>
            </w:r>
            <w:r w:rsidRPr="00904B15">
              <w:rPr>
                <w:sz w:val="20"/>
                <w:szCs w:val="20"/>
              </w:rPr>
              <w:t>ф</w:t>
            </w:r>
            <w:r w:rsidRPr="00904B15">
              <w:rPr>
                <w:sz w:val="20"/>
                <w:szCs w:val="20"/>
              </w:rPr>
              <w:t>фициент неравномерности отходов, равный 1,25; V – вместимость контейнера</w:t>
            </w:r>
            <w:r>
              <w:rPr>
                <w:sz w:val="20"/>
                <w:szCs w:val="20"/>
              </w:rPr>
              <w:t>.</w:t>
            </w:r>
          </w:p>
          <w:p w:rsidR="000864DE"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w:t>
            </w:r>
          </w:p>
          <w:p w:rsidR="00350FE0" w:rsidRDefault="00350FE0" w:rsidP="00693F3E">
            <w:pPr>
              <w:pStyle w:val="Default"/>
              <w:rPr>
                <w:sz w:val="20"/>
                <w:szCs w:val="20"/>
              </w:rPr>
            </w:pPr>
            <w:r w:rsidRPr="006703F6">
              <w:rPr>
                <w:sz w:val="20"/>
                <w:szCs w:val="20"/>
              </w:rPr>
              <w:t>К площадкам для мусоросборников должны быть обеспечены подходы и подъезды, обеспечивающие м</w:t>
            </w:r>
            <w:r w:rsidRPr="006703F6">
              <w:rPr>
                <w:sz w:val="20"/>
                <w:szCs w:val="20"/>
              </w:rPr>
              <w:t>а</w:t>
            </w:r>
            <w:r w:rsidRPr="006703F6">
              <w:rPr>
                <w:sz w:val="20"/>
                <w:szCs w:val="20"/>
              </w:rPr>
              <w:t>неврирование мусоровывозящих машин.</w:t>
            </w:r>
          </w:p>
        </w:tc>
      </w:tr>
    </w:tbl>
    <w:p w:rsidR="00953E5D" w:rsidRDefault="00B50753" w:rsidP="00B50753">
      <w:pPr>
        <w:pStyle w:val="20"/>
        <w:numPr>
          <w:ilvl w:val="1"/>
          <w:numId w:val="13"/>
        </w:numPr>
        <w:ind w:left="0" w:firstLine="0"/>
      </w:pPr>
      <w:bookmarkStart w:id="98" w:name="_Toc511903377"/>
      <w:bookmarkEnd w:id="82"/>
      <w:bookmarkEnd w:id="96"/>
      <w:bookmarkEnd w:id="97"/>
      <w:r>
        <w:t xml:space="preserve">Объекты </w:t>
      </w:r>
      <w:r w:rsidR="00FB5101">
        <w:t xml:space="preserve">местного значения городского поселения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98"/>
    </w:p>
    <w:p w:rsidR="002252A4" w:rsidRDefault="002252A4" w:rsidP="002252A4">
      <w:pPr>
        <w:snapToGrid w:val="0"/>
        <w:ind w:firstLine="683"/>
      </w:pPr>
      <w:bookmarkStart w:id="99" w:name="OLE_LINK241"/>
      <w:bookmarkStart w:id="100" w:name="OLE_LINK242"/>
      <w:r>
        <w:t>При подготовке документов территориального планирования для объектов местн</w:t>
      </w:r>
      <w:r>
        <w:t>о</w:t>
      </w:r>
      <w:r>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875C8F">
        <w:t xml:space="preserve">населенных </w:t>
      </w:r>
      <w:r w:rsidR="00247A07">
        <w:t>пун</w:t>
      </w:r>
      <w:r w:rsidR="00247A07">
        <w:t>к</w:t>
      </w:r>
      <w:r w:rsidR="00247A07">
        <w:t>тов</w:t>
      </w:r>
      <w:r>
        <w:t>следует принимать в соответствии с нормами проектирования объектов пожарной о</w:t>
      </w:r>
      <w:r>
        <w:t>х</w:t>
      </w:r>
      <w:r>
        <w:t xml:space="preserve">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w:t>
      </w:r>
      <w:bookmarkStart w:id="101" w:name="OLE_LINK195"/>
      <w:bookmarkStart w:id="102" w:name="OLE_LINK196"/>
      <w:r>
        <w:t xml:space="preserve">с учетом </w:t>
      </w:r>
      <w:r w:rsidR="00FB1C67">
        <w:t>требований п. 2.1.2 РНГП Саратовской области</w:t>
      </w:r>
      <w:bookmarkEnd w:id="101"/>
      <w:bookmarkEnd w:id="102"/>
      <w:r w:rsidR="00FB1C67">
        <w:t>.</w:t>
      </w:r>
    </w:p>
    <w:p w:rsidR="00A64C3A" w:rsidRDefault="00B50753" w:rsidP="00350FE0">
      <w:pPr>
        <w:pStyle w:val="20"/>
        <w:numPr>
          <w:ilvl w:val="1"/>
          <w:numId w:val="13"/>
        </w:numPr>
        <w:ind w:left="0" w:firstLine="0"/>
      </w:pPr>
      <w:bookmarkStart w:id="103" w:name="_Toc511903378"/>
      <w:bookmarkStart w:id="104" w:name="OLE_LINK1006"/>
      <w:bookmarkStart w:id="105" w:name="OLE_LINK1007"/>
      <w:bookmarkEnd w:id="62"/>
      <w:bookmarkEnd w:id="63"/>
      <w:bookmarkEnd w:id="99"/>
      <w:bookmarkEnd w:id="100"/>
      <w:r>
        <w:lastRenderedPageBreak/>
        <w:t xml:space="preserve">Объекты </w:t>
      </w:r>
      <w:r w:rsidR="00FB5101">
        <w:t xml:space="preserve">местного значения городского поселения </w:t>
      </w:r>
      <w:r w:rsidR="00A64C3A">
        <w:t xml:space="preserve">в области </w:t>
      </w:r>
      <w:bookmarkStart w:id="106" w:name="OLE_LINK1003"/>
      <w:bookmarkStart w:id="107" w:name="OLE_LINK1004"/>
      <w:bookmarkStart w:id="108" w:name="OLE_LINK1005"/>
      <w:r w:rsidR="00A64C3A">
        <w:t>ритуальных услуг</w:t>
      </w:r>
      <w:bookmarkEnd w:id="106"/>
      <w:bookmarkEnd w:id="107"/>
      <w:bookmarkEnd w:id="108"/>
      <w:r w:rsidR="00B23676" w:rsidRPr="00B23676">
        <w:t>и содержания мест захоронения</w:t>
      </w:r>
      <w:bookmarkEnd w:id="103"/>
    </w:p>
    <w:p w:rsidR="00FB7B60" w:rsidRPr="00FB7B60" w:rsidRDefault="0057385A" w:rsidP="00350FE0">
      <w:pPr>
        <w:keepNext/>
        <w:spacing w:before="120"/>
        <w:jc w:val="right"/>
        <w:rPr>
          <w:b/>
          <w:i/>
        </w:rPr>
      </w:pPr>
      <w:bookmarkStart w:id="109" w:name="OLE_LINK1057"/>
      <w:bookmarkStart w:id="110" w:name="OLE_LINK1058"/>
      <w:r>
        <w:rPr>
          <w:b/>
          <w:i/>
        </w:rPr>
        <w:t>Таблица 1.</w:t>
      </w:r>
      <w:r w:rsidR="00BE5118">
        <w:rPr>
          <w:b/>
          <w:i/>
        </w:rPr>
        <w:t>7</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03997" w:rsidRPr="00FF31C5" w:rsidTr="00B352A1">
        <w:tc>
          <w:tcPr>
            <w:tcW w:w="1588" w:type="dxa"/>
            <w:vMerge w:val="restart"/>
            <w:shd w:val="clear" w:color="auto" w:fill="F2F2F2" w:themeFill="background1" w:themeFillShade="F2"/>
          </w:tcPr>
          <w:p w:rsidR="00203997" w:rsidRPr="00BD6CB5" w:rsidRDefault="00203997" w:rsidP="00275D44">
            <w:pPr>
              <w:pStyle w:val="aff6"/>
              <w:ind w:firstLine="0"/>
              <w:rPr>
                <w:sz w:val="20"/>
                <w:szCs w:val="20"/>
                <w:lang w:val="ru-RU"/>
              </w:rPr>
            </w:pPr>
            <w:r>
              <w:rPr>
                <w:sz w:val="20"/>
                <w:szCs w:val="20"/>
                <w:lang w:val="ru-RU"/>
              </w:rPr>
              <w:t>Организация п</w:t>
            </w:r>
            <w:r>
              <w:rPr>
                <w:sz w:val="20"/>
                <w:szCs w:val="20"/>
                <w:lang w:val="ru-RU"/>
              </w:rPr>
              <w:t>о</w:t>
            </w:r>
            <w:r>
              <w:rPr>
                <w:sz w:val="20"/>
                <w:szCs w:val="20"/>
                <w:lang w:val="ru-RU"/>
              </w:rPr>
              <w:t>хоронного о</w:t>
            </w:r>
            <w:r>
              <w:rPr>
                <w:sz w:val="20"/>
                <w:szCs w:val="20"/>
                <w:lang w:val="ru-RU"/>
              </w:rPr>
              <w:t>б</w:t>
            </w:r>
            <w:r>
              <w:rPr>
                <w:sz w:val="20"/>
                <w:szCs w:val="20"/>
                <w:lang w:val="ru-RU"/>
              </w:rPr>
              <w:t>служивания н</w:t>
            </w:r>
            <w:r>
              <w:rPr>
                <w:sz w:val="20"/>
                <w:szCs w:val="20"/>
                <w:lang w:val="ru-RU"/>
              </w:rPr>
              <w:t>а</w:t>
            </w:r>
            <w:r>
              <w:rPr>
                <w:sz w:val="20"/>
                <w:szCs w:val="20"/>
                <w:lang w:val="ru-RU"/>
              </w:rPr>
              <w:t>селения</w:t>
            </w:r>
          </w:p>
        </w:tc>
        <w:tc>
          <w:tcPr>
            <w:tcW w:w="4110" w:type="dxa"/>
          </w:tcPr>
          <w:p w:rsidR="00203997" w:rsidRPr="00BE7242" w:rsidRDefault="00203997" w:rsidP="006E3D3F">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03997" w:rsidRPr="00151F05" w:rsidRDefault="00203997" w:rsidP="005A0CCB">
            <w:pPr>
              <w:pStyle w:val="aff6"/>
              <w:ind w:firstLine="0"/>
              <w:jc w:val="left"/>
              <w:rPr>
                <w:sz w:val="20"/>
                <w:szCs w:val="20"/>
              </w:rPr>
            </w:pPr>
            <w:r>
              <w:rPr>
                <w:sz w:val="20"/>
                <w:szCs w:val="20"/>
                <w:lang w:val="ru-RU"/>
              </w:rPr>
              <w:t xml:space="preserve">Количество объектов на поселение, ед. </w:t>
            </w:r>
            <w:r>
              <w:rPr>
                <w:sz w:val="20"/>
                <w:szCs w:val="20"/>
              </w:rPr>
              <w:t>[1]</w:t>
            </w:r>
          </w:p>
        </w:tc>
        <w:tc>
          <w:tcPr>
            <w:tcW w:w="1418" w:type="dxa"/>
          </w:tcPr>
          <w:p w:rsidR="00203997" w:rsidRDefault="00203997" w:rsidP="005A0CCB">
            <w:pPr>
              <w:pStyle w:val="aff6"/>
              <w:ind w:firstLine="0"/>
              <w:jc w:val="center"/>
              <w:rPr>
                <w:sz w:val="20"/>
                <w:szCs w:val="20"/>
                <w:lang w:val="ru-RU"/>
              </w:rPr>
            </w:pPr>
            <w:r>
              <w:rPr>
                <w:sz w:val="20"/>
                <w:szCs w:val="20"/>
                <w:lang w:val="ru-RU"/>
              </w:rPr>
              <w:t>1</w:t>
            </w:r>
          </w:p>
        </w:tc>
      </w:tr>
      <w:tr w:rsidR="00203997" w:rsidRPr="00FF31C5" w:rsidTr="00B352A1">
        <w:tc>
          <w:tcPr>
            <w:tcW w:w="1588" w:type="dxa"/>
            <w:vMerge/>
            <w:shd w:val="clear" w:color="auto" w:fill="F2F2F2" w:themeFill="background1" w:themeFillShade="F2"/>
          </w:tcPr>
          <w:p w:rsidR="00203997" w:rsidRPr="00FF31C5" w:rsidRDefault="00203997" w:rsidP="00275D44">
            <w:pPr>
              <w:pStyle w:val="aff6"/>
              <w:ind w:firstLine="0"/>
              <w:rPr>
                <w:sz w:val="20"/>
                <w:szCs w:val="20"/>
                <w:lang w:val="ru-RU"/>
              </w:rPr>
            </w:pPr>
          </w:p>
        </w:tc>
        <w:tc>
          <w:tcPr>
            <w:tcW w:w="4110" w:type="dxa"/>
          </w:tcPr>
          <w:p w:rsidR="00203997" w:rsidRPr="00BE7242" w:rsidRDefault="00203997" w:rsidP="006E3D3F">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03997" w:rsidRPr="009B7955" w:rsidRDefault="00203997" w:rsidP="005A0CCB">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18" w:type="dxa"/>
          </w:tcPr>
          <w:p w:rsidR="00203997" w:rsidRDefault="005978BC" w:rsidP="005978BC">
            <w:pPr>
              <w:pStyle w:val="aff6"/>
              <w:ind w:firstLine="0"/>
              <w:jc w:val="center"/>
              <w:rPr>
                <w:sz w:val="20"/>
                <w:szCs w:val="20"/>
                <w:lang w:val="ru-RU"/>
              </w:rPr>
            </w:pPr>
            <w:r>
              <w:rPr>
                <w:sz w:val="20"/>
                <w:szCs w:val="20"/>
                <w:lang w:val="ru-RU"/>
              </w:rPr>
              <w:t>3</w:t>
            </w:r>
            <w:r w:rsidR="00D15171">
              <w:rPr>
                <w:sz w:val="20"/>
                <w:szCs w:val="20"/>
                <w:lang w:val="ru-RU"/>
              </w:rPr>
              <w:t>0</w:t>
            </w:r>
          </w:p>
        </w:tc>
      </w:tr>
      <w:tr w:rsidR="00203997" w:rsidRPr="00FF31C5" w:rsidTr="00B352A1">
        <w:tc>
          <w:tcPr>
            <w:tcW w:w="1588" w:type="dxa"/>
            <w:vMerge w:val="restart"/>
            <w:shd w:val="clear" w:color="auto" w:fill="F2F2F2" w:themeFill="background1" w:themeFillShade="F2"/>
          </w:tcPr>
          <w:p w:rsidR="00203997" w:rsidRPr="00FF31C5" w:rsidRDefault="00203997"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03997" w:rsidRPr="00BE7242" w:rsidRDefault="00203997" w:rsidP="006E3D3F">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03997" w:rsidRPr="00FB7B60" w:rsidRDefault="00203997" w:rsidP="005A0CCB">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стка, га на 1000 чел.</w:t>
            </w:r>
          </w:p>
        </w:tc>
        <w:tc>
          <w:tcPr>
            <w:tcW w:w="1418" w:type="dxa"/>
          </w:tcPr>
          <w:p w:rsidR="00203997" w:rsidRDefault="00203997" w:rsidP="005A0CCB">
            <w:pPr>
              <w:pStyle w:val="aff6"/>
              <w:ind w:firstLine="0"/>
              <w:jc w:val="center"/>
              <w:rPr>
                <w:sz w:val="20"/>
                <w:szCs w:val="20"/>
                <w:lang w:val="ru-RU"/>
              </w:rPr>
            </w:pPr>
            <w:r>
              <w:rPr>
                <w:sz w:val="20"/>
                <w:szCs w:val="20"/>
                <w:lang w:val="ru-RU"/>
              </w:rPr>
              <w:t>0,24</w:t>
            </w:r>
          </w:p>
        </w:tc>
      </w:tr>
      <w:tr w:rsidR="005978BC" w:rsidRPr="00FF31C5" w:rsidTr="005A0CCB">
        <w:tc>
          <w:tcPr>
            <w:tcW w:w="1588" w:type="dxa"/>
            <w:vMerge/>
            <w:shd w:val="clear" w:color="auto" w:fill="F2F2F2" w:themeFill="background1" w:themeFillShade="F2"/>
          </w:tcPr>
          <w:p w:rsidR="005978BC" w:rsidRDefault="005978BC" w:rsidP="00275D44">
            <w:pPr>
              <w:pStyle w:val="aff6"/>
              <w:ind w:firstLine="0"/>
              <w:rPr>
                <w:sz w:val="20"/>
                <w:szCs w:val="20"/>
                <w:lang w:val="ru-RU"/>
              </w:rPr>
            </w:pPr>
          </w:p>
        </w:tc>
        <w:tc>
          <w:tcPr>
            <w:tcW w:w="4110" w:type="dxa"/>
          </w:tcPr>
          <w:p w:rsidR="005978BC" w:rsidRPr="00F21D60" w:rsidRDefault="005978BC" w:rsidP="006E3D3F">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978BC" w:rsidRDefault="005978BC" w:rsidP="005978BC">
            <w:pPr>
              <w:pStyle w:val="aff6"/>
              <w:ind w:firstLine="0"/>
              <w:jc w:val="center"/>
              <w:rPr>
                <w:sz w:val="20"/>
                <w:szCs w:val="20"/>
                <w:lang w:val="ru-RU"/>
              </w:rPr>
            </w:pPr>
            <w:r>
              <w:rPr>
                <w:sz w:val="20"/>
                <w:szCs w:val="20"/>
                <w:lang w:val="ru-RU"/>
              </w:rPr>
              <w:t xml:space="preserve">Не нормируется </w:t>
            </w:r>
            <w:r>
              <w:rPr>
                <w:sz w:val="20"/>
                <w:szCs w:val="20"/>
              </w:rPr>
              <w:t>[2]</w:t>
            </w:r>
          </w:p>
        </w:tc>
      </w:tr>
      <w:tr w:rsidR="00203997" w:rsidRPr="00FF31C5" w:rsidTr="00B352A1">
        <w:tc>
          <w:tcPr>
            <w:tcW w:w="9384" w:type="dxa"/>
            <w:gridSpan w:val="4"/>
            <w:shd w:val="clear" w:color="auto" w:fill="F2F2F2" w:themeFill="background1" w:themeFillShade="F2"/>
          </w:tcPr>
          <w:p w:rsidR="00203997" w:rsidRPr="008D2443" w:rsidRDefault="00203997" w:rsidP="008D2443">
            <w:pPr>
              <w:pStyle w:val="aff6"/>
              <w:ind w:firstLine="0"/>
              <w:jc w:val="left"/>
              <w:rPr>
                <w:b/>
                <w:sz w:val="20"/>
                <w:szCs w:val="20"/>
                <w:lang w:val="ru-RU"/>
              </w:rPr>
            </w:pPr>
            <w:bookmarkStart w:id="111" w:name="OLE_LINK356"/>
            <w:bookmarkStart w:id="112" w:name="OLE_LINK357"/>
            <w:bookmarkStart w:id="113" w:name="OLE_LINK358"/>
            <w:bookmarkStart w:id="114" w:name="OLE_LINK359"/>
            <w:r w:rsidRPr="008D2443">
              <w:rPr>
                <w:b/>
                <w:sz w:val="20"/>
                <w:szCs w:val="20"/>
                <w:lang w:val="ru-RU"/>
              </w:rPr>
              <w:t>Примечание:</w:t>
            </w:r>
          </w:p>
          <w:p w:rsidR="00203997" w:rsidRPr="00156997" w:rsidRDefault="00203997" w:rsidP="00203997">
            <w:pPr>
              <w:pStyle w:val="aff6"/>
              <w:ind w:firstLine="0"/>
              <w:jc w:val="left"/>
              <w:rPr>
                <w:sz w:val="20"/>
                <w:szCs w:val="20"/>
                <w:lang w:val="ru-RU"/>
              </w:rPr>
            </w:pPr>
            <w:r w:rsidRPr="00156997">
              <w:rPr>
                <w:sz w:val="20"/>
                <w:szCs w:val="20"/>
                <w:lang w:val="ru-RU"/>
              </w:rPr>
              <w:t xml:space="preserve">1. </w:t>
            </w:r>
            <w:bookmarkStart w:id="115" w:name="OLE_LINK96"/>
            <w:bookmarkStart w:id="116" w:name="OLE_LINK97"/>
            <w:bookmarkStart w:id="117"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w:t>
            </w:r>
            <w:r>
              <w:rPr>
                <w:sz w:val="20"/>
                <w:szCs w:val="20"/>
                <w:lang w:val="ru-RU"/>
              </w:rPr>
              <w:t>ния муниципального района</w:t>
            </w:r>
            <w:r w:rsidRPr="00ED6151">
              <w:rPr>
                <w:sz w:val="20"/>
                <w:szCs w:val="20"/>
                <w:lang w:val="ru-RU"/>
              </w:rPr>
              <w:t>.</w:t>
            </w:r>
            <w:bookmarkEnd w:id="115"/>
            <w:bookmarkEnd w:id="116"/>
            <w:bookmarkEnd w:id="117"/>
          </w:p>
          <w:p w:rsidR="00203997" w:rsidRDefault="00203997" w:rsidP="006F145A">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bookmarkEnd w:id="111"/>
            <w:bookmarkEnd w:id="112"/>
            <w:bookmarkEnd w:id="113"/>
            <w:bookmarkEnd w:id="114"/>
            <w:r w:rsidR="006F145A">
              <w:rPr>
                <w:sz w:val="20"/>
                <w:szCs w:val="20"/>
                <w:lang w:val="ru-RU"/>
              </w:rPr>
              <w:t>.</w:t>
            </w:r>
          </w:p>
        </w:tc>
      </w:tr>
    </w:tbl>
    <w:p w:rsidR="00A64C3A" w:rsidRDefault="00B50753" w:rsidP="0027616C">
      <w:pPr>
        <w:pStyle w:val="20"/>
        <w:numPr>
          <w:ilvl w:val="1"/>
          <w:numId w:val="13"/>
        </w:numPr>
        <w:ind w:left="0" w:firstLine="0"/>
      </w:pPr>
      <w:bookmarkStart w:id="118" w:name="_Toc511903379"/>
      <w:bookmarkStart w:id="119" w:name="OLE_LINK449"/>
      <w:bookmarkEnd w:id="104"/>
      <w:bookmarkEnd w:id="105"/>
      <w:bookmarkEnd w:id="109"/>
      <w:bookmarkEnd w:id="110"/>
      <w:r>
        <w:t xml:space="preserve">Объекты </w:t>
      </w:r>
      <w:r w:rsidR="00FB5101">
        <w:t xml:space="preserve">местного значения городского поселения </w:t>
      </w:r>
      <w:r w:rsidR="00A64C3A">
        <w:t>в области культуры и искусства</w:t>
      </w:r>
      <w:bookmarkEnd w:id="118"/>
    </w:p>
    <w:p w:rsidR="00FF31C5" w:rsidRPr="00662113" w:rsidRDefault="00FF31C5" w:rsidP="0027616C">
      <w:pPr>
        <w:keepNext/>
        <w:spacing w:before="120"/>
        <w:jc w:val="right"/>
        <w:rPr>
          <w:b/>
          <w:i/>
        </w:rPr>
      </w:pPr>
      <w:bookmarkStart w:id="120" w:name="OLE_LINK952"/>
      <w:bookmarkStart w:id="121" w:name="OLE_LINK953"/>
      <w:bookmarkStart w:id="122" w:name="OLE_LINK675"/>
      <w:bookmarkStart w:id="123" w:name="OLE_LINK676"/>
      <w:bookmarkStart w:id="124" w:name="OLE_LINK935"/>
      <w:bookmarkStart w:id="125" w:name="OLE_LINK448"/>
      <w:r w:rsidRPr="00662113">
        <w:rPr>
          <w:b/>
          <w:i/>
        </w:rPr>
        <w:t>Таблица</w:t>
      </w:r>
      <w:r w:rsidR="0057385A">
        <w:rPr>
          <w:b/>
          <w:i/>
        </w:rPr>
        <w:t xml:space="preserve"> 1.</w:t>
      </w:r>
      <w:r w:rsidR="00BE5118">
        <w:rPr>
          <w:b/>
          <w:i/>
        </w:rPr>
        <w:t>8</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31C5" w:rsidRPr="00662113">
        <w:rPr>
          <w:b/>
          <w:i/>
        </w:rPr>
        <w:t>в области культуры и искусства</w:t>
      </w:r>
    </w:p>
    <w:tbl>
      <w:tblPr>
        <w:tblStyle w:val="af1"/>
        <w:tblW w:w="93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4A0"/>
      </w:tblPr>
      <w:tblGrid>
        <w:gridCol w:w="1291"/>
        <w:gridCol w:w="3969"/>
        <w:gridCol w:w="2552"/>
        <w:gridCol w:w="1560"/>
      </w:tblGrid>
      <w:tr w:rsidR="005978BC" w:rsidRPr="00C85A47" w:rsidTr="005A0CCB">
        <w:trPr>
          <w:cantSplit/>
          <w:tblHeader/>
        </w:trPr>
        <w:tc>
          <w:tcPr>
            <w:tcW w:w="1291"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3969"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Тип расчетного показателя</w:t>
            </w:r>
          </w:p>
        </w:tc>
        <w:tc>
          <w:tcPr>
            <w:tcW w:w="2552"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1560"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Значение ра</w:t>
            </w:r>
            <w:r w:rsidRPr="00C85A47">
              <w:rPr>
                <w:b/>
                <w:i/>
                <w:sz w:val="20"/>
                <w:szCs w:val="20"/>
                <w:lang w:val="ru-RU"/>
              </w:rPr>
              <w:t>с</w:t>
            </w:r>
            <w:r w:rsidRPr="00C85A47">
              <w:rPr>
                <w:b/>
                <w:i/>
                <w:sz w:val="20"/>
                <w:szCs w:val="20"/>
                <w:lang w:val="ru-RU"/>
              </w:rPr>
              <w:t>четного пок</w:t>
            </w:r>
            <w:r w:rsidRPr="00C85A47">
              <w:rPr>
                <w:b/>
                <w:i/>
                <w:sz w:val="20"/>
                <w:szCs w:val="20"/>
                <w:lang w:val="ru-RU"/>
              </w:rPr>
              <w:t>а</w:t>
            </w:r>
            <w:r w:rsidRPr="00C85A47">
              <w:rPr>
                <w:b/>
                <w:i/>
                <w:sz w:val="20"/>
                <w:szCs w:val="20"/>
                <w:lang w:val="ru-RU"/>
              </w:rPr>
              <w:t>зателя</w:t>
            </w:r>
          </w:p>
        </w:tc>
      </w:tr>
      <w:tr w:rsidR="00B61558" w:rsidRPr="00C85A47" w:rsidTr="005A0CCB">
        <w:trPr>
          <w:cantSplit/>
        </w:trPr>
        <w:tc>
          <w:tcPr>
            <w:tcW w:w="1291" w:type="dxa"/>
            <w:vMerge w:val="restart"/>
            <w:shd w:val="clear" w:color="auto" w:fill="F2F2F2" w:themeFill="background1" w:themeFillShade="F2"/>
          </w:tcPr>
          <w:p w:rsidR="00B61558" w:rsidRPr="00C85A47" w:rsidRDefault="00B61558" w:rsidP="005A0CCB">
            <w:pPr>
              <w:pStyle w:val="aff6"/>
              <w:ind w:firstLine="0"/>
              <w:jc w:val="left"/>
              <w:rPr>
                <w:sz w:val="20"/>
                <w:szCs w:val="20"/>
                <w:lang w:val="ru-RU"/>
              </w:rPr>
            </w:pPr>
            <w:r w:rsidRPr="00C85A47">
              <w:rPr>
                <w:sz w:val="20"/>
                <w:szCs w:val="20"/>
                <w:lang w:val="ru-RU"/>
              </w:rPr>
              <w:t>Общедосту</w:t>
            </w:r>
            <w:r w:rsidRPr="00C85A47">
              <w:rPr>
                <w:sz w:val="20"/>
                <w:szCs w:val="20"/>
                <w:lang w:val="ru-RU"/>
              </w:rPr>
              <w:t>п</w:t>
            </w:r>
            <w:r w:rsidRPr="00C85A47">
              <w:rPr>
                <w:sz w:val="20"/>
                <w:szCs w:val="20"/>
                <w:lang w:val="ru-RU"/>
              </w:rPr>
              <w:t>ная библиот</w:t>
            </w:r>
            <w:r w:rsidRPr="00C85A47">
              <w:rPr>
                <w:sz w:val="20"/>
                <w:szCs w:val="20"/>
                <w:lang w:val="ru-RU"/>
              </w:rPr>
              <w:t>е</w:t>
            </w:r>
            <w:r w:rsidRPr="00C85A47">
              <w:rPr>
                <w:sz w:val="20"/>
                <w:szCs w:val="20"/>
                <w:lang w:val="ru-RU"/>
              </w:rPr>
              <w:t>ка с детским отделением</w:t>
            </w:r>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2B690D" w:rsidRDefault="00B61558" w:rsidP="005A0CCB">
            <w:pPr>
              <w:pStyle w:val="aff6"/>
              <w:ind w:firstLine="0"/>
              <w:jc w:val="left"/>
              <w:rPr>
                <w:sz w:val="20"/>
                <w:szCs w:val="20"/>
                <w:lang w:val="ru-RU"/>
              </w:rPr>
            </w:pPr>
            <w:bookmarkStart w:id="126" w:name="OLE_LINK107"/>
            <w:bookmarkStart w:id="127" w:name="OLE_LINK108"/>
            <w:bookmarkStart w:id="128" w:name="OLE_LINK109"/>
            <w:bookmarkStart w:id="129" w:name="OLE_LINK110"/>
            <w:bookmarkStart w:id="130" w:name="OLE_LINK111"/>
            <w:bookmarkStart w:id="131" w:name="OLE_LINK112"/>
            <w:r>
              <w:rPr>
                <w:sz w:val="20"/>
                <w:szCs w:val="20"/>
                <w:lang w:val="ru-RU"/>
              </w:rPr>
              <w:t>Количество объектовна п</w:t>
            </w:r>
            <w:r>
              <w:rPr>
                <w:sz w:val="20"/>
                <w:szCs w:val="20"/>
                <w:lang w:val="ru-RU"/>
              </w:rPr>
              <w:t>о</w:t>
            </w:r>
            <w:r>
              <w:rPr>
                <w:sz w:val="20"/>
                <w:szCs w:val="20"/>
                <w:lang w:val="ru-RU"/>
              </w:rPr>
              <w:t>селение, ед.</w:t>
            </w:r>
            <w:bookmarkEnd w:id="126"/>
            <w:bookmarkEnd w:id="127"/>
            <w:bookmarkEnd w:id="128"/>
            <w:bookmarkEnd w:id="129"/>
            <w:bookmarkEnd w:id="130"/>
            <w:bookmarkEnd w:id="131"/>
          </w:p>
        </w:tc>
        <w:tc>
          <w:tcPr>
            <w:tcW w:w="1560" w:type="dxa"/>
          </w:tcPr>
          <w:p w:rsidR="00B61558" w:rsidRDefault="00B61558" w:rsidP="005A0CCB">
            <w:pPr>
              <w:pStyle w:val="aff6"/>
              <w:ind w:firstLine="0"/>
              <w:jc w:val="center"/>
              <w:rPr>
                <w:sz w:val="20"/>
                <w:szCs w:val="20"/>
                <w:lang w:val="ru-RU"/>
              </w:rPr>
            </w:pPr>
            <w:r>
              <w:rPr>
                <w:sz w:val="20"/>
                <w:szCs w:val="20"/>
                <w:lang w:val="ru-RU"/>
              </w:rPr>
              <w:t>2</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bookmarkStart w:id="132" w:name="_Hlk508729730"/>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Default="00B61558" w:rsidP="005A0CCB">
            <w:pPr>
              <w:pStyle w:val="aff6"/>
              <w:ind w:firstLine="0"/>
              <w:jc w:val="left"/>
              <w:rPr>
                <w:sz w:val="20"/>
                <w:szCs w:val="20"/>
                <w:lang w:val="ru-RU"/>
              </w:rPr>
            </w:pPr>
            <w:r>
              <w:rPr>
                <w:sz w:val="20"/>
                <w:szCs w:val="20"/>
                <w:lang w:val="ru-RU"/>
              </w:rPr>
              <w:t>Количество ед. хранения на 1000 чел.</w:t>
            </w:r>
          </w:p>
        </w:tc>
        <w:tc>
          <w:tcPr>
            <w:tcW w:w="1560" w:type="dxa"/>
          </w:tcPr>
          <w:p w:rsidR="00B61558" w:rsidRDefault="00B61558" w:rsidP="005A0CCB">
            <w:pPr>
              <w:pStyle w:val="aff6"/>
              <w:ind w:firstLine="0"/>
              <w:jc w:val="center"/>
              <w:rPr>
                <w:sz w:val="20"/>
                <w:szCs w:val="20"/>
                <w:lang w:val="ru-RU"/>
              </w:rPr>
            </w:pPr>
            <w:r>
              <w:rPr>
                <w:sz w:val="20"/>
                <w:szCs w:val="20"/>
                <w:lang w:val="ru-RU"/>
              </w:rPr>
              <w:t>4</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Default="00B61558" w:rsidP="005A0CCB">
            <w:pPr>
              <w:pStyle w:val="aff6"/>
              <w:ind w:firstLine="0"/>
              <w:jc w:val="left"/>
              <w:rPr>
                <w:sz w:val="20"/>
                <w:szCs w:val="20"/>
                <w:lang w:val="ru-RU"/>
              </w:rPr>
            </w:pPr>
            <w:r>
              <w:rPr>
                <w:sz w:val="20"/>
                <w:szCs w:val="20"/>
                <w:lang w:val="ru-RU"/>
              </w:rPr>
              <w:t xml:space="preserve">Количество </w:t>
            </w:r>
            <w:r w:rsidR="00324482">
              <w:rPr>
                <w:sz w:val="20"/>
                <w:szCs w:val="20"/>
                <w:lang w:val="ru-RU"/>
              </w:rPr>
              <w:t>читательских мест на 1000 чел.</w:t>
            </w:r>
          </w:p>
        </w:tc>
        <w:tc>
          <w:tcPr>
            <w:tcW w:w="1560" w:type="dxa"/>
          </w:tcPr>
          <w:p w:rsidR="00B61558" w:rsidRDefault="00B61558" w:rsidP="005A0CCB">
            <w:pPr>
              <w:pStyle w:val="aff6"/>
              <w:ind w:firstLine="0"/>
              <w:jc w:val="center"/>
              <w:rPr>
                <w:sz w:val="20"/>
                <w:szCs w:val="20"/>
                <w:lang w:val="ru-RU"/>
              </w:rPr>
            </w:pPr>
            <w:r>
              <w:rPr>
                <w:sz w:val="20"/>
                <w:szCs w:val="20"/>
                <w:lang w:val="ru-RU"/>
              </w:rPr>
              <w:t>2</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bookmarkStart w:id="133" w:name="_Hlk508729744"/>
            <w:bookmarkEnd w:id="132"/>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247A07">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Pr="00C85A47" w:rsidRDefault="00B61558" w:rsidP="00247A07">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Pr="00BE7242" w:rsidRDefault="00B61558" w:rsidP="005A0CCB">
            <w:pPr>
              <w:pStyle w:val="aff6"/>
              <w:ind w:firstLine="0"/>
              <w:jc w:val="left"/>
              <w:rPr>
                <w:sz w:val="20"/>
                <w:szCs w:val="20"/>
                <w:lang w:val="ru-RU"/>
              </w:rPr>
            </w:pPr>
            <w:r>
              <w:rPr>
                <w:sz w:val="20"/>
                <w:szCs w:val="20"/>
                <w:lang w:val="ru-RU"/>
              </w:rPr>
              <w:t>П</w:t>
            </w:r>
            <w:r>
              <w:rPr>
                <w:sz w:val="20"/>
                <w:szCs w:val="20"/>
              </w:rPr>
              <w:t>ешеходная (шаг</w:t>
            </w:r>
            <w:r>
              <w:rPr>
                <w:sz w:val="20"/>
                <w:szCs w:val="20"/>
              </w:rPr>
              <w:t>о</w:t>
            </w:r>
            <w:r>
              <w:rPr>
                <w:sz w:val="20"/>
                <w:szCs w:val="20"/>
              </w:rPr>
              <w:t>вая)</w:t>
            </w:r>
            <w:r>
              <w:rPr>
                <w:sz w:val="20"/>
                <w:szCs w:val="20"/>
                <w:lang w:val="ru-RU"/>
              </w:rPr>
              <w:t>доступность,</w:t>
            </w:r>
            <w:r w:rsidRPr="00C85A47">
              <w:rPr>
                <w:sz w:val="20"/>
                <w:szCs w:val="20"/>
                <w:lang w:val="ru-RU"/>
              </w:rPr>
              <w:t xml:space="preserve"> мин.</w:t>
            </w:r>
          </w:p>
        </w:tc>
        <w:tc>
          <w:tcPr>
            <w:tcW w:w="1560" w:type="dxa"/>
          </w:tcPr>
          <w:p w:rsidR="00B61558" w:rsidRDefault="00B61558" w:rsidP="005A0CCB">
            <w:pPr>
              <w:pStyle w:val="aff6"/>
              <w:ind w:firstLine="0"/>
              <w:jc w:val="center"/>
              <w:rPr>
                <w:sz w:val="20"/>
                <w:szCs w:val="20"/>
                <w:lang w:val="ru-RU"/>
              </w:rPr>
            </w:pPr>
            <w:r>
              <w:rPr>
                <w:sz w:val="20"/>
                <w:szCs w:val="20"/>
                <w:lang w:val="ru-RU"/>
              </w:rPr>
              <w:t>30</w:t>
            </w:r>
          </w:p>
        </w:tc>
      </w:tr>
      <w:bookmarkEnd w:id="133"/>
      <w:tr w:rsidR="00B61558" w:rsidRPr="00C85A47" w:rsidTr="005A0CCB">
        <w:trPr>
          <w:cantSplit/>
        </w:trPr>
        <w:tc>
          <w:tcPr>
            <w:tcW w:w="1291" w:type="dxa"/>
            <w:vMerge w:val="restart"/>
            <w:shd w:val="clear" w:color="auto" w:fill="F2F2F2" w:themeFill="background1" w:themeFillShade="F2"/>
          </w:tcPr>
          <w:p w:rsidR="00B61558" w:rsidRPr="00C85A47" w:rsidRDefault="00B61558" w:rsidP="005A0CCB">
            <w:pPr>
              <w:pStyle w:val="aff6"/>
              <w:ind w:firstLine="0"/>
              <w:jc w:val="left"/>
              <w:rPr>
                <w:sz w:val="20"/>
                <w:szCs w:val="20"/>
                <w:lang w:val="ru-RU"/>
              </w:rPr>
            </w:pPr>
            <w:r w:rsidRPr="00C85A47">
              <w:rPr>
                <w:sz w:val="20"/>
                <w:szCs w:val="20"/>
                <w:lang w:val="ru-RU"/>
              </w:rPr>
              <w:t>Музей кра</w:t>
            </w:r>
            <w:r w:rsidRPr="00C85A47">
              <w:rPr>
                <w:sz w:val="20"/>
                <w:szCs w:val="20"/>
                <w:lang w:val="ru-RU"/>
              </w:rPr>
              <w:t>е</w:t>
            </w:r>
            <w:r w:rsidRPr="00C85A47">
              <w:rPr>
                <w:sz w:val="20"/>
                <w:szCs w:val="20"/>
                <w:lang w:val="ru-RU"/>
              </w:rPr>
              <w:t>ведческий</w:t>
            </w: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C85A47" w:rsidRDefault="00B61558" w:rsidP="005A0CCB">
            <w:pPr>
              <w:pStyle w:val="aff6"/>
              <w:ind w:firstLine="0"/>
              <w:jc w:val="left"/>
              <w:rPr>
                <w:sz w:val="20"/>
                <w:szCs w:val="20"/>
                <w:lang w:val="ru-RU"/>
              </w:rPr>
            </w:pPr>
            <w:r>
              <w:rPr>
                <w:sz w:val="20"/>
                <w:szCs w:val="20"/>
                <w:lang w:val="ru-RU"/>
              </w:rPr>
              <w:t>Количество объектовна п</w:t>
            </w:r>
            <w:r>
              <w:rPr>
                <w:sz w:val="20"/>
                <w:szCs w:val="20"/>
                <w:lang w:val="ru-RU"/>
              </w:rPr>
              <w:t>о</w:t>
            </w:r>
            <w:r>
              <w:rPr>
                <w:sz w:val="20"/>
                <w:szCs w:val="20"/>
                <w:lang w:val="ru-RU"/>
              </w:rPr>
              <w:t>селение, ед.</w:t>
            </w:r>
          </w:p>
        </w:tc>
        <w:tc>
          <w:tcPr>
            <w:tcW w:w="1560" w:type="dxa"/>
          </w:tcPr>
          <w:p w:rsidR="00B61558" w:rsidRPr="00C85A47" w:rsidRDefault="00B61558" w:rsidP="005A0CCB">
            <w:pPr>
              <w:pStyle w:val="aff6"/>
              <w:ind w:firstLine="0"/>
              <w:jc w:val="center"/>
              <w:rPr>
                <w:sz w:val="20"/>
                <w:szCs w:val="20"/>
                <w:lang w:val="ru-RU"/>
              </w:rPr>
            </w:pPr>
            <w:r w:rsidRPr="00C85A47">
              <w:rPr>
                <w:sz w:val="20"/>
                <w:szCs w:val="20"/>
                <w:lang w:val="ru-RU"/>
              </w:rPr>
              <w:t>1</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5A0CCB">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Pr="00C85A47" w:rsidRDefault="00B61558" w:rsidP="005A0CCB">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val="restart"/>
            <w:shd w:val="clear" w:color="auto" w:fill="F2F2F2" w:themeFill="background1" w:themeFillShade="F2"/>
          </w:tcPr>
          <w:p w:rsidR="00B61558" w:rsidRPr="00C85A47" w:rsidRDefault="00B61558" w:rsidP="005A0CCB">
            <w:pPr>
              <w:pStyle w:val="aff6"/>
              <w:ind w:firstLine="0"/>
              <w:jc w:val="left"/>
              <w:rPr>
                <w:sz w:val="20"/>
                <w:szCs w:val="20"/>
                <w:lang w:val="ru-RU"/>
              </w:rPr>
            </w:pPr>
            <w:r>
              <w:rPr>
                <w:sz w:val="20"/>
                <w:szCs w:val="20"/>
                <w:lang w:val="ru-RU"/>
              </w:rPr>
              <w:t>Дом культуры</w:t>
            </w:r>
            <w:r w:rsidR="00DE5C41">
              <w:rPr>
                <w:sz w:val="20"/>
                <w:szCs w:val="20"/>
                <w:lang w:val="ru-RU"/>
              </w:rPr>
              <w:t xml:space="preserve"> (клуб)</w:t>
            </w:r>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C85A47" w:rsidRDefault="00B61558" w:rsidP="005A0CCB">
            <w:pPr>
              <w:pStyle w:val="aff6"/>
              <w:ind w:firstLine="0"/>
              <w:jc w:val="left"/>
              <w:rPr>
                <w:sz w:val="20"/>
                <w:szCs w:val="20"/>
                <w:lang w:val="ru-RU"/>
              </w:rPr>
            </w:pPr>
            <w:r>
              <w:rPr>
                <w:sz w:val="20"/>
                <w:szCs w:val="20"/>
                <w:lang w:val="ru-RU"/>
              </w:rPr>
              <w:t>Количество объектов</w:t>
            </w:r>
            <w:r w:rsidR="00612F43">
              <w:rPr>
                <w:sz w:val="20"/>
                <w:szCs w:val="20"/>
                <w:lang w:val="ru-RU"/>
              </w:rPr>
              <w:t xml:space="preserve"> на п</w:t>
            </w:r>
            <w:r w:rsidR="00612F43">
              <w:rPr>
                <w:sz w:val="20"/>
                <w:szCs w:val="20"/>
                <w:lang w:val="ru-RU"/>
              </w:rPr>
              <w:t>о</w:t>
            </w:r>
            <w:r w:rsidR="00612F43">
              <w:rPr>
                <w:sz w:val="20"/>
                <w:szCs w:val="20"/>
                <w:lang w:val="ru-RU"/>
              </w:rPr>
              <w:t>селение</w:t>
            </w:r>
            <w:r>
              <w:rPr>
                <w:sz w:val="20"/>
                <w:szCs w:val="20"/>
                <w:lang w:val="ru-RU"/>
              </w:rPr>
              <w:t>, ед.</w:t>
            </w:r>
          </w:p>
        </w:tc>
        <w:tc>
          <w:tcPr>
            <w:tcW w:w="1560" w:type="dxa"/>
          </w:tcPr>
          <w:p w:rsidR="00B61558" w:rsidRPr="00C85A47" w:rsidRDefault="00B61558" w:rsidP="005A0CCB">
            <w:pPr>
              <w:pStyle w:val="aff6"/>
              <w:ind w:firstLine="0"/>
              <w:jc w:val="center"/>
              <w:rPr>
                <w:sz w:val="20"/>
                <w:szCs w:val="20"/>
                <w:lang w:val="ru-RU"/>
              </w:rPr>
            </w:pPr>
            <w:r>
              <w:rPr>
                <w:sz w:val="20"/>
                <w:szCs w:val="20"/>
                <w:lang w:val="ru-RU"/>
              </w:rPr>
              <w:t>2</w:t>
            </w:r>
          </w:p>
        </w:tc>
      </w:tr>
      <w:tr w:rsidR="00B61558" w:rsidRPr="00C85A47" w:rsidTr="005A0CCB">
        <w:trPr>
          <w:cantSplit/>
        </w:trPr>
        <w:tc>
          <w:tcPr>
            <w:tcW w:w="1291" w:type="dxa"/>
            <w:vMerge/>
            <w:shd w:val="clear" w:color="auto" w:fill="F2F2F2" w:themeFill="background1" w:themeFillShade="F2"/>
          </w:tcPr>
          <w:p w:rsidR="00B61558"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Pr="00094B83" w:rsidRDefault="00324482" w:rsidP="005A0CCB">
            <w:pPr>
              <w:pStyle w:val="aff6"/>
              <w:ind w:firstLine="0"/>
              <w:jc w:val="left"/>
              <w:rPr>
                <w:sz w:val="20"/>
                <w:szCs w:val="20"/>
                <w:lang w:val="ru-RU"/>
              </w:rPr>
            </w:pPr>
            <w:r>
              <w:rPr>
                <w:sz w:val="20"/>
                <w:szCs w:val="20"/>
                <w:lang w:val="ru-RU"/>
              </w:rPr>
              <w:t>Количество мест на 1000 чел.</w:t>
            </w:r>
            <w:r w:rsidR="00B61558" w:rsidRPr="00094B83">
              <w:rPr>
                <w:sz w:val="20"/>
                <w:szCs w:val="20"/>
                <w:lang w:val="ru-RU"/>
              </w:rPr>
              <w:t>[1]</w:t>
            </w:r>
          </w:p>
        </w:tc>
        <w:tc>
          <w:tcPr>
            <w:tcW w:w="1560" w:type="dxa"/>
          </w:tcPr>
          <w:p w:rsidR="00B61558" w:rsidRDefault="00B61558" w:rsidP="005A0CCB">
            <w:pPr>
              <w:pStyle w:val="aff6"/>
              <w:ind w:firstLine="0"/>
              <w:jc w:val="center"/>
              <w:rPr>
                <w:sz w:val="20"/>
                <w:szCs w:val="20"/>
                <w:lang w:val="ru-RU"/>
              </w:rPr>
            </w:pPr>
            <w:r>
              <w:rPr>
                <w:sz w:val="20"/>
                <w:szCs w:val="20"/>
                <w:lang w:val="ru-RU"/>
              </w:rPr>
              <w:t>80</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5A0CCB">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Pr="00C85A47" w:rsidRDefault="00B61558" w:rsidP="005A0CCB">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val="restart"/>
            <w:shd w:val="clear" w:color="auto" w:fill="F2F2F2" w:themeFill="background1" w:themeFillShade="F2"/>
          </w:tcPr>
          <w:p w:rsidR="00B61558" w:rsidRPr="00C85A47" w:rsidRDefault="00DE5C41" w:rsidP="00DE5C41">
            <w:pPr>
              <w:pStyle w:val="aff6"/>
              <w:ind w:firstLine="0"/>
              <w:jc w:val="left"/>
              <w:rPr>
                <w:sz w:val="20"/>
                <w:szCs w:val="20"/>
                <w:lang w:val="ru-RU"/>
              </w:rPr>
            </w:pPr>
            <w:bookmarkStart w:id="134" w:name="_Hlk508729931"/>
            <w:r>
              <w:rPr>
                <w:sz w:val="20"/>
                <w:szCs w:val="20"/>
                <w:lang w:val="ru-RU"/>
              </w:rPr>
              <w:t>Кинотеатр</w:t>
            </w:r>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8B0945" w:rsidRDefault="00B61558" w:rsidP="005A0CCB">
            <w:pPr>
              <w:pStyle w:val="aff6"/>
              <w:ind w:firstLine="0"/>
              <w:jc w:val="left"/>
              <w:rPr>
                <w:sz w:val="20"/>
                <w:szCs w:val="20"/>
                <w:lang w:val="ru-RU"/>
              </w:rPr>
            </w:pPr>
            <w:r>
              <w:rPr>
                <w:sz w:val="20"/>
                <w:szCs w:val="20"/>
                <w:lang w:val="ru-RU"/>
              </w:rPr>
              <w:t>Количество объектовна п</w:t>
            </w:r>
            <w:r>
              <w:rPr>
                <w:sz w:val="20"/>
                <w:szCs w:val="20"/>
                <w:lang w:val="ru-RU"/>
              </w:rPr>
              <w:t>о</w:t>
            </w:r>
            <w:r>
              <w:rPr>
                <w:sz w:val="20"/>
                <w:szCs w:val="20"/>
                <w:lang w:val="ru-RU"/>
              </w:rPr>
              <w:t>селение, ед.</w:t>
            </w:r>
          </w:p>
        </w:tc>
        <w:tc>
          <w:tcPr>
            <w:tcW w:w="1560" w:type="dxa"/>
          </w:tcPr>
          <w:p w:rsidR="00B61558" w:rsidRDefault="00B61558" w:rsidP="005A0CCB">
            <w:pPr>
              <w:pStyle w:val="aff6"/>
              <w:ind w:firstLine="0"/>
              <w:jc w:val="center"/>
              <w:rPr>
                <w:sz w:val="20"/>
                <w:szCs w:val="20"/>
                <w:lang w:val="ru-RU"/>
              </w:rPr>
            </w:pPr>
            <w:r>
              <w:rPr>
                <w:sz w:val="20"/>
                <w:szCs w:val="20"/>
                <w:lang w:val="ru-RU"/>
              </w:rPr>
              <w:t>1</w:t>
            </w:r>
          </w:p>
        </w:tc>
      </w:tr>
      <w:tr w:rsidR="00B61558" w:rsidRPr="00C85A47" w:rsidTr="005A0CCB">
        <w:trPr>
          <w:cantSplit/>
        </w:trPr>
        <w:tc>
          <w:tcPr>
            <w:tcW w:w="1291" w:type="dxa"/>
            <w:vMerge/>
            <w:shd w:val="clear" w:color="auto" w:fill="F2F2F2" w:themeFill="background1" w:themeFillShade="F2"/>
          </w:tcPr>
          <w:p w:rsidR="00B61558"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Pr="00094B83" w:rsidRDefault="00324482" w:rsidP="00D41E4D">
            <w:pPr>
              <w:pStyle w:val="aff6"/>
              <w:ind w:firstLine="0"/>
              <w:jc w:val="left"/>
              <w:rPr>
                <w:sz w:val="20"/>
                <w:szCs w:val="20"/>
                <w:lang w:val="ru-RU"/>
              </w:rPr>
            </w:pPr>
            <w:r>
              <w:rPr>
                <w:sz w:val="20"/>
                <w:szCs w:val="20"/>
                <w:lang w:val="ru-RU"/>
              </w:rPr>
              <w:t>Количество посадочных мест на 1000 чел.</w:t>
            </w:r>
          </w:p>
        </w:tc>
        <w:tc>
          <w:tcPr>
            <w:tcW w:w="1560" w:type="dxa"/>
          </w:tcPr>
          <w:p w:rsidR="00B61558" w:rsidRDefault="00B61558" w:rsidP="00247A07">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shd w:val="clear" w:color="auto" w:fill="F2F2F2" w:themeFill="background1" w:themeFillShade="F2"/>
          </w:tcPr>
          <w:p w:rsidR="00B61558" w:rsidRDefault="00B61558" w:rsidP="005A0CCB">
            <w:pPr>
              <w:pStyle w:val="aff6"/>
              <w:ind w:firstLine="0"/>
              <w:jc w:val="left"/>
              <w:rPr>
                <w:sz w:val="20"/>
                <w:szCs w:val="20"/>
                <w:lang w:val="ru-RU"/>
              </w:rPr>
            </w:pP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5A0CCB">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Default="00B61558" w:rsidP="005A0CCB">
            <w:pPr>
              <w:pStyle w:val="aff6"/>
              <w:ind w:firstLine="0"/>
              <w:jc w:val="center"/>
              <w:rPr>
                <w:sz w:val="20"/>
                <w:szCs w:val="20"/>
                <w:lang w:val="ru-RU"/>
              </w:rPr>
            </w:pPr>
            <w:r>
              <w:rPr>
                <w:sz w:val="20"/>
                <w:szCs w:val="20"/>
                <w:lang w:val="ru-RU"/>
              </w:rPr>
              <w:t>30</w:t>
            </w:r>
          </w:p>
        </w:tc>
      </w:tr>
      <w:tr w:rsidR="00CC7D4D" w:rsidRPr="00C85A47" w:rsidTr="005A0CCB">
        <w:trPr>
          <w:cantSplit/>
        </w:trPr>
        <w:tc>
          <w:tcPr>
            <w:tcW w:w="1291" w:type="dxa"/>
            <w:vMerge w:val="restart"/>
            <w:shd w:val="clear" w:color="auto" w:fill="F2F2F2" w:themeFill="background1" w:themeFillShade="F2"/>
          </w:tcPr>
          <w:p w:rsidR="00CC7D4D" w:rsidRDefault="00CC7D4D" w:rsidP="00247A07">
            <w:pPr>
              <w:pStyle w:val="aff6"/>
              <w:ind w:firstLine="0"/>
              <w:jc w:val="left"/>
              <w:rPr>
                <w:sz w:val="20"/>
                <w:szCs w:val="20"/>
                <w:lang w:val="ru-RU"/>
              </w:rPr>
            </w:pPr>
            <w:bookmarkStart w:id="135" w:name="_Hlk508729952"/>
            <w:bookmarkEnd w:id="134"/>
            <w:r>
              <w:rPr>
                <w:sz w:val="20"/>
                <w:szCs w:val="20"/>
                <w:lang w:val="ru-RU"/>
              </w:rPr>
              <w:t>Помещения для культу</w:t>
            </w:r>
            <w:r>
              <w:rPr>
                <w:sz w:val="20"/>
                <w:szCs w:val="20"/>
                <w:lang w:val="ru-RU"/>
              </w:rPr>
              <w:t>р</w:t>
            </w:r>
            <w:r>
              <w:rPr>
                <w:sz w:val="20"/>
                <w:szCs w:val="20"/>
                <w:lang w:val="ru-RU"/>
              </w:rPr>
              <w:t>но-массовой и политико-воспитател</w:t>
            </w:r>
            <w:r>
              <w:rPr>
                <w:sz w:val="20"/>
                <w:szCs w:val="20"/>
                <w:lang w:val="ru-RU"/>
              </w:rPr>
              <w:t>ь</w:t>
            </w:r>
            <w:r>
              <w:rPr>
                <w:sz w:val="20"/>
                <w:szCs w:val="20"/>
                <w:lang w:val="ru-RU"/>
              </w:rPr>
              <w:t>ной работы с населением, досуга и л</w:t>
            </w:r>
            <w:r>
              <w:rPr>
                <w:sz w:val="20"/>
                <w:szCs w:val="20"/>
                <w:lang w:val="ru-RU"/>
              </w:rPr>
              <w:t>ю</w:t>
            </w:r>
            <w:r>
              <w:rPr>
                <w:sz w:val="20"/>
                <w:szCs w:val="20"/>
                <w:lang w:val="ru-RU"/>
              </w:rPr>
              <w:t xml:space="preserve">бительской деятельности </w:t>
            </w:r>
          </w:p>
        </w:tc>
        <w:tc>
          <w:tcPr>
            <w:tcW w:w="3969" w:type="dxa"/>
          </w:tcPr>
          <w:p w:rsidR="00CC7D4D" w:rsidRPr="00722162" w:rsidRDefault="00CC7D4D" w:rsidP="00247A07">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обеспеченности</w:t>
            </w:r>
          </w:p>
        </w:tc>
        <w:tc>
          <w:tcPr>
            <w:tcW w:w="2552" w:type="dxa"/>
          </w:tcPr>
          <w:p w:rsidR="00CC7D4D" w:rsidRPr="00CC7D4D" w:rsidRDefault="00CC7D4D" w:rsidP="005A0CCB">
            <w:pPr>
              <w:pStyle w:val="aff6"/>
              <w:ind w:firstLine="0"/>
              <w:jc w:val="left"/>
              <w:rPr>
                <w:sz w:val="20"/>
                <w:szCs w:val="20"/>
                <w:lang w:val="ru-RU"/>
              </w:rPr>
            </w:pPr>
            <w:r>
              <w:rPr>
                <w:sz w:val="20"/>
                <w:szCs w:val="20"/>
                <w:lang w:val="ru-RU"/>
              </w:rPr>
              <w:t>Площадь пола, м</w:t>
            </w:r>
            <w:r>
              <w:rPr>
                <w:sz w:val="20"/>
                <w:szCs w:val="20"/>
                <w:vertAlign w:val="superscript"/>
                <w:lang w:val="ru-RU"/>
              </w:rPr>
              <w:t>2</w:t>
            </w:r>
            <w:r>
              <w:rPr>
                <w:sz w:val="20"/>
                <w:szCs w:val="20"/>
                <w:lang w:val="ru-RU"/>
              </w:rPr>
              <w:t xml:space="preserve"> на 1000 чел.</w:t>
            </w:r>
          </w:p>
        </w:tc>
        <w:tc>
          <w:tcPr>
            <w:tcW w:w="1560" w:type="dxa"/>
          </w:tcPr>
          <w:p w:rsidR="00CC7D4D" w:rsidRDefault="00CC7D4D" w:rsidP="005A0CCB">
            <w:pPr>
              <w:pStyle w:val="aff6"/>
              <w:ind w:firstLine="0"/>
              <w:jc w:val="center"/>
              <w:rPr>
                <w:sz w:val="20"/>
                <w:szCs w:val="20"/>
                <w:lang w:val="ru-RU"/>
              </w:rPr>
            </w:pPr>
            <w:r>
              <w:rPr>
                <w:sz w:val="20"/>
                <w:szCs w:val="20"/>
                <w:lang w:val="ru-RU"/>
              </w:rPr>
              <w:t>55</w:t>
            </w:r>
          </w:p>
        </w:tc>
      </w:tr>
      <w:tr w:rsidR="00CC7D4D" w:rsidRPr="00C85A47" w:rsidTr="00247A07">
        <w:trPr>
          <w:cantSplit/>
        </w:trPr>
        <w:tc>
          <w:tcPr>
            <w:tcW w:w="1291" w:type="dxa"/>
            <w:vMerge/>
            <w:shd w:val="clear" w:color="auto" w:fill="F2F2F2" w:themeFill="background1" w:themeFillShade="F2"/>
          </w:tcPr>
          <w:p w:rsidR="00CC7D4D" w:rsidRDefault="00CC7D4D" w:rsidP="00247A07">
            <w:pPr>
              <w:pStyle w:val="aff6"/>
              <w:ind w:firstLine="0"/>
              <w:jc w:val="left"/>
              <w:rPr>
                <w:sz w:val="20"/>
                <w:szCs w:val="20"/>
                <w:lang w:val="ru-RU"/>
              </w:rPr>
            </w:pPr>
          </w:p>
        </w:tc>
        <w:tc>
          <w:tcPr>
            <w:tcW w:w="3969" w:type="dxa"/>
          </w:tcPr>
          <w:p w:rsidR="00CC7D4D" w:rsidRPr="00722162" w:rsidRDefault="00CC7D4D" w:rsidP="00247A07">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территориальной доступности</w:t>
            </w:r>
          </w:p>
        </w:tc>
        <w:tc>
          <w:tcPr>
            <w:tcW w:w="4112" w:type="dxa"/>
            <w:gridSpan w:val="2"/>
          </w:tcPr>
          <w:p w:rsidR="00CC7D4D" w:rsidRDefault="00CC7D4D" w:rsidP="005A0CCB">
            <w:pPr>
              <w:pStyle w:val="aff6"/>
              <w:ind w:firstLine="0"/>
              <w:jc w:val="center"/>
              <w:rPr>
                <w:sz w:val="20"/>
                <w:szCs w:val="20"/>
                <w:lang w:val="ru-RU"/>
              </w:rPr>
            </w:pPr>
            <w:r>
              <w:rPr>
                <w:sz w:val="20"/>
                <w:szCs w:val="20"/>
                <w:lang w:val="ru-RU"/>
              </w:rPr>
              <w:t>Не нормируется</w:t>
            </w:r>
          </w:p>
        </w:tc>
      </w:tr>
      <w:tr w:rsidR="00CC7D4D" w:rsidRPr="00C85A47" w:rsidTr="005A0CCB">
        <w:trPr>
          <w:cantSplit/>
        </w:trPr>
        <w:tc>
          <w:tcPr>
            <w:tcW w:w="1291" w:type="dxa"/>
            <w:vMerge w:val="restart"/>
            <w:shd w:val="clear" w:color="auto" w:fill="F2F2F2" w:themeFill="background1" w:themeFillShade="F2"/>
          </w:tcPr>
          <w:p w:rsidR="00CC7D4D" w:rsidRDefault="00CC7D4D" w:rsidP="00247A07">
            <w:pPr>
              <w:pStyle w:val="aff6"/>
              <w:ind w:firstLine="0"/>
              <w:jc w:val="left"/>
              <w:rPr>
                <w:sz w:val="20"/>
                <w:szCs w:val="20"/>
                <w:lang w:val="ru-RU"/>
              </w:rPr>
            </w:pPr>
            <w:r>
              <w:rPr>
                <w:sz w:val="20"/>
                <w:szCs w:val="20"/>
                <w:lang w:val="ru-RU"/>
              </w:rPr>
              <w:t>Танцевальные залы</w:t>
            </w:r>
          </w:p>
        </w:tc>
        <w:tc>
          <w:tcPr>
            <w:tcW w:w="3969" w:type="dxa"/>
          </w:tcPr>
          <w:p w:rsidR="00CC7D4D" w:rsidRPr="00722162" w:rsidRDefault="00CC7D4D" w:rsidP="00247A07">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обеспеченности</w:t>
            </w:r>
          </w:p>
        </w:tc>
        <w:tc>
          <w:tcPr>
            <w:tcW w:w="2552" w:type="dxa"/>
          </w:tcPr>
          <w:p w:rsidR="00CC7D4D" w:rsidRPr="00C85A47" w:rsidRDefault="00324482" w:rsidP="00CC7D4D">
            <w:pPr>
              <w:pStyle w:val="aff6"/>
              <w:ind w:firstLine="0"/>
              <w:jc w:val="left"/>
              <w:rPr>
                <w:sz w:val="20"/>
                <w:szCs w:val="20"/>
                <w:lang w:val="ru-RU"/>
              </w:rPr>
            </w:pPr>
            <w:r>
              <w:rPr>
                <w:sz w:val="20"/>
                <w:szCs w:val="20"/>
                <w:lang w:val="ru-RU"/>
              </w:rPr>
              <w:t>Количество мест на 1000 чел.</w:t>
            </w:r>
          </w:p>
        </w:tc>
        <w:tc>
          <w:tcPr>
            <w:tcW w:w="1560" w:type="dxa"/>
          </w:tcPr>
          <w:p w:rsidR="00CC7D4D" w:rsidRDefault="00CC7D4D" w:rsidP="005A0CCB">
            <w:pPr>
              <w:pStyle w:val="aff6"/>
              <w:ind w:firstLine="0"/>
              <w:jc w:val="center"/>
              <w:rPr>
                <w:sz w:val="20"/>
                <w:szCs w:val="20"/>
                <w:lang w:val="ru-RU"/>
              </w:rPr>
            </w:pPr>
            <w:r>
              <w:rPr>
                <w:sz w:val="20"/>
                <w:szCs w:val="20"/>
                <w:lang w:val="ru-RU"/>
              </w:rPr>
              <w:t>6</w:t>
            </w:r>
          </w:p>
        </w:tc>
      </w:tr>
      <w:tr w:rsidR="00CC7D4D" w:rsidRPr="00C85A47" w:rsidTr="00247A07">
        <w:trPr>
          <w:cantSplit/>
        </w:trPr>
        <w:tc>
          <w:tcPr>
            <w:tcW w:w="1291" w:type="dxa"/>
            <w:vMerge/>
            <w:shd w:val="clear" w:color="auto" w:fill="F2F2F2" w:themeFill="background1" w:themeFillShade="F2"/>
          </w:tcPr>
          <w:p w:rsidR="00CC7D4D" w:rsidRDefault="00CC7D4D" w:rsidP="00247A07">
            <w:pPr>
              <w:pStyle w:val="aff6"/>
              <w:ind w:firstLine="0"/>
              <w:jc w:val="left"/>
              <w:rPr>
                <w:sz w:val="20"/>
                <w:szCs w:val="20"/>
                <w:lang w:val="ru-RU"/>
              </w:rPr>
            </w:pPr>
          </w:p>
        </w:tc>
        <w:tc>
          <w:tcPr>
            <w:tcW w:w="3969" w:type="dxa"/>
          </w:tcPr>
          <w:p w:rsidR="00CC7D4D" w:rsidRPr="00722162" w:rsidRDefault="00CC7D4D" w:rsidP="00247A07">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территориальной доступности</w:t>
            </w:r>
          </w:p>
        </w:tc>
        <w:tc>
          <w:tcPr>
            <w:tcW w:w="4112" w:type="dxa"/>
            <w:gridSpan w:val="2"/>
          </w:tcPr>
          <w:p w:rsidR="00CC7D4D" w:rsidRDefault="00CC7D4D" w:rsidP="005A0CCB">
            <w:pPr>
              <w:pStyle w:val="aff6"/>
              <w:ind w:firstLine="0"/>
              <w:jc w:val="center"/>
              <w:rPr>
                <w:sz w:val="20"/>
                <w:szCs w:val="20"/>
                <w:lang w:val="ru-RU"/>
              </w:rPr>
            </w:pPr>
            <w:r>
              <w:rPr>
                <w:sz w:val="20"/>
                <w:szCs w:val="20"/>
                <w:lang w:val="ru-RU"/>
              </w:rPr>
              <w:t>Не нормируется</w:t>
            </w:r>
          </w:p>
        </w:tc>
      </w:tr>
      <w:tr w:rsidR="00CC7D4D" w:rsidRPr="00C85A47" w:rsidTr="005A0CCB">
        <w:trPr>
          <w:cantSplit/>
        </w:trPr>
        <w:tc>
          <w:tcPr>
            <w:tcW w:w="1291" w:type="dxa"/>
            <w:vMerge w:val="restart"/>
            <w:shd w:val="clear" w:color="auto" w:fill="F2F2F2" w:themeFill="background1" w:themeFillShade="F2"/>
          </w:tcPr>
          <w:p w:rsidR="00CC7D4D" w:rsidRDefault="00CC7D4D" w:rsidP="00247A07">
            <w:pPr>
              <w:pStyle w:val="aff6"/>
              <w:ind w:firstLine="0"/>
              <w:jc w:val="left"/>
              <w:rPr>
                <w:sz w:val="20"/>
                <w:szCs w:val="20"/>
                <w:lang w:val="ru-RU"/>
              </w:rPr>
            </w:pPr>
            <w:r>
              <w:rPr>
                <w:sz w:val="20"/>
                <w:szCs w:val="20"/>
                <w:lang w:val="ru-RU"/>
              </w:rPr>
              <w:t>Концертные залы</w:t>
            </w:r>
          </w:p>
        </w:tc>
        <w:tc>
          <w:tcPr>
            <w:tcW w:w="3969" w:type="dxa"/>
          </w:tcPr>
          <w:p w:rsidR="00CC7D4D" w:rsidRPr="00722162" w:rsidRDefault="00CC7D4D" w:rsidP="00247A07">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обеспеченности</w:t>
            </w:r>
          </w:p>
        </w:tc>
        <w:tc>
          <w:tcPr>
            <w:tcW w:w="2552" w:type="dxa"/>
          </w:tcPr>
          <w:p w:rsidR="00CC7D4D" w:rsidRPr="00C85A47" w:rsidRDefault="00CC7D4D" w:rsidP="00324482">
            <w:pPr>
              <w:pStyle w:val="aff6"/>
              <w:ind w:firstLine="0"/>
              <w:jc w:val="left"/>
              <w:rPr>
                <w:sz w:val="20"/>
                <w:szCs w:val="20"/>
                <w:lang w:val="ru-RU"/>
              </w:rPr>
            </w:pPr>
            <w:r>
              <w:rPr>
                <w:sz w:val="20"/>
                <w:szCs w:val="20"/>
                <w:lang w:val="ru-RU"/>
              </w:rPr>
              <w:t>Количество мест</w:t>
            </w:r>
            <w:r w:rsidR="00324482">
              <w:rPr>
                <w:sz w:val="20"/>
                <w:szCs w:val="20"/>
                <w:lang w:val="ru-RU"/>
              </w:rPr>
              <w:t xml:space="preserve"> на 1000</w:t>
            </w:r>
            <w:r>
              <w:rPr>
                <w:sz w:val="20"/>
                <w:szCs w:val="20"/>
                <w:lang w:val="ru-RU"/>
              </w:rPr>
              <w:t xml:space="preserve"> чел.</w:t>
            </w:r>
          </w:p>
        </w:tc>
        <w:tc>
          <w:tcPr>
            <w:tcW w:w="1560" w:type="dxa"/>
          </w:tcPr>
          <w:p w:rsidR="00CC7D4D" w:rsidRDefault="00CC7D4D" w:rsidP="005A0CCB">
            <w:pPr>
              <w:pStyle w:val="aff6"/>
              <w:ind w:firstLine="0"/>
              <w:jc w:val="center"/>
              <w:rPr>
                <w:sz w:val="20"/>
                <w:szCs w:val="20"/>
                <w:lang w:val="ru-RU"/>
              </w:rPr>
            </w:pPr>
            <w:r>
              <w:rPr>
                <w:sz w:val="20"/>
                <w:szCs w:val="20"/>
                <w:lang w:val="ru-RU"/>
              </w:rPr>
              <w:t>4</w:t>
            </w:r>
          </w:p>
        </w:tc>
      </w:tr>
      <w:tr w:rsidR="00CC7D4D" w:rsidRPr="00C85A47" w:rsidTr="00247A07">
        <w:trPr>
          <w:cantSplit/>
        </w:trPr>
        <w:tc>
          <w:tcPr>
            <w:tcW w:w="1291" w:type="dxa"/>
            <w:vMerge/>
            <w:shd w:val="clear" w:color="auto" w:fill="F2F2F2" w:themeFill="background1" w:themeFillShade="F2"/>
          </w:tcPr>
          <w:p w:rsidR="00CC7D4D" w:rsidRDefault="00CC7D4D" w:rsidP="00247A07">
            <w:pPr>
              <w:pStyle w:val="aff6"/>
              <w:ind w:firstLine="0"/>
              <w:jc w:val="left"/>
              <w:rPr>
                <w:sz w:val="20"/>
                <w:szCs w:val="20"/>
                <w:lang w:val="ru-RU"/>
              </w:rPr>
            </w:pPr>
          </w:p>
        </w:tc>
        <w:tc>
          <w:tcPr>
            <w:tcW w:w="3969" w:type="dxa"/>
          </w:tcPr>
          <w:p w:rsidR="00CC7D4D" w:rsidRPr="00722162" w:rsidRDefault="00CC7D4D" w:rsidP="00247A07">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территориальной доступности</w:t>
            </w:r>
          </w:p>
        </w:tc>
        <w:tc>
          <w:tcPr>
            <w:tcW w:w="4112" w:type="dxa"/>
            <w:gridSpan w:val="2"/>
          </w:tcPr>
          <w:p w:rsidR="00CC7D4D" w:rsidRDefault="00CC7D4D" w:rsidP="005A0CCB">
            <w:pPr>
              <w:pStyle w:val="aff6"/>
              <w:ind w:firstLine="0"/>
              <w:jc w:val="center"/>
              <w:rPr>
                <w:sz w:val="20"/>
                <w:szCs w:val="20"/>
                <w:lang w:val="ru-RU"/>
              </w:rPr>
            </w:pPr>
            <w:r>
              <w:rPr>
                <w:sz w:val="20"/>
                <w:szCs w:val="20"/>
                <w:lang w:val="ru-RU"/>
              </w:rPr>
              <w:t>Не нормируется</w:t>
            </w:r>
          </w:p>
        </w:tc>
      </w:tr>
      <w:tr w:rsidR="00CC7D4D" w:rsidRPr="00C85A47" w:rsidTr="005A0CCB">
        <w:trPr>
          <w:cantSplit/>
        </w:trPr>
        <w:tc>
          <w:tcPr>
            <w:tcW w:w="9372" w:type="dxa"/>
            <w:gridSpan w:val="4"/>
            <w:shd w:val="clear" w:color="auto" w:fill="F2F2F2" w:themeFill="background1" w:themeFillShade="F2"/>
          </w:tcPr>
          <w:p w:rsidR="00CC7D4D" w:rsidRPr="00056D3C" w:rsidRDefault="00CC7D4D" w:rsidP="005A0CCB">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CC7D4D" w:rsidRDefault="00CC7D4D" w:rsidP="005A0CCB">
            <w:pPr>
              <w:pStyle w:val="aff6"/>
              <w:ind w:firstLine="0"/>
              <w:jc w:val="left"/>
              <w:rPr>
                <w:sz w:val="20"/>
                <w:szCs w:val="20"/>
                <w:lang w:val="ru-RU"/>
              </w:rPr>
            </w:pPr>
            <w:r w:rsidRPr="00DC74F4">
              <w:rPr>
                <w:sz w:val="20"/>
                <w:szCs w:val="20"/>
                <w:lang w:val="ru-RU"/>
              </w:rPr>
              <w:t xml:space="preserve">1. </w:t>
            </w:r>
            <w:r w:rsidRPr="00DD20E3">
              <w:rPr>
                <w:sz w:val="20"/>
                <w:szCs w:val="20"/>
                <w:lang w:val="ru-RU"/>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57385A">
      <w:pPr>
        <w:pStyle w:val="20"/>
        <w:numPr>
          <w:ilvl w:val="1"/>
          <w:numId w:val="13"/>
        </w:numPr>
        <w:ind w:left="0" w:firstLine="0"/>
      </w:pPr>
      <w:bookmarkStart w:id="136" w:name="_Toc511903380"/>
      <w:bookmarkStart w:id="137" w:name="OLE_LINK948"/>
      <w:bookmarkEnd w:id="119"/>
      <w:bookmarkEnd w:id="120"/>
      <w:bookmarkEnd w:id="121"/>
      <w:bookmarkEnd w:id="122"/>
      <w:bookmarkEnd w:id="123"/>
      <w:bookmarkEnd w:id="124"/>
      <w:bookmarkEnd w:id="125"/>
      <w:bookmarkEnd w:id="135"/>
      <w:r>
        <w:t xml:space="preserve">Объекты местного значения </w:t>
      </w:r>
      <w:r w:rsidR="00566271">
        <w:t xml:space="preserve">городского </w:t>
      </w:r>
      <w:r w:rsidR="000B4A8C">
        <w:t>поселения</w:t>
      </w:r>
      <w:r w:rsidR="00A64C3A">
        <w:t xml:space="preserve"> в области </w:t>
      </w:r>
      <w:bookmarkStart w:id="138" w:name="OLE_LINK1059"/>
      <w:bookmarkStart w:id="139" w:name="OLE_LINK1060"/>
      <w:bookmarkStart w:id="140"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C579BC">
        <w:t xml:space="preserve">городского </w:t>
      </w:r>
      <w:r w:rsidR="000B4A8C">
        <w:t>поселения</w:t>
      </w:r>
      <w:bookmarkEnd w:id="136"/>
      <w:bookmarkEnd w:id="138"/>
      <w:bookmarkEnd w:id="139"/>
      <w:bookmarkEnd w:id="140"/>
    </w:p>
    <w:p w:rsidR="00922C9D" w:rsidRPr="00FB7B60" w:rsidRDefault="005B7032" w:rsidP="00922C9D">
      <w:pPr>
        <w:spacing w:before="120"/>
        <w:jc w:val="right"/>
        <w:rPr>
          <w:b/>
          <w:i/>
        </w:rPr>
      </w:pPr>
      <w:bookmarkStart w:id="141" w:name="OLE_LINK1099"/>
      <w:r>
        <w:rPr>
          <w:b/>
          <w:i/>
        </w:rPr>
        <w:t xml:space="preserve">Таблица </w:t>
      </w:r>
      <w:r w:rsidR="00CF00B1">
        <w:rPr>
          <w:b/>
          <w:i/>
        </w:rPr>
        <w:t>1.</w:t>
      </w:r>
      <w:r w:rsidR="00BE5118">
        <w:rPr>
          <w:b/>
          <w:i/>
        </w:rPr>
        <w:t>9</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B50753" w:rsidRPr="00B50753">
        <w:rPr>
          <w:b/>
          <w:i/>
        </w:rPr>
        <w:t xml:space="preserve">местного значения </w:t>
      </w:r>
      <w:r w:rsidR="00566271">
        <w:rPr>
          <w:b/>
          <w:i/>
        </w:rPr>
        <w:t xml:space="preserve">городского </w:t>
      </w:r>
      <w:r w:rsidR="000B4A8C">
        <w:rPr>
          <w:b/>
          <w:i/>
        </w:rPr>
        <w:t>поселения</w:t>
      </w:r>
      <w:r w:rsidR="00922C9D" w:rsidRPr="00FB7B60">
        <w:rPr>
          <w:b/>
          <w:i/>
        </w:rPr>
        <w:t xml:space="preserve">в области </w:t>
      </w:r>
      <w:r w:rsidR="00922C9D" w:rsidRPr="00922C9D">
        <w:rPr>
          <w:b/>
          <w:i/>
        </w:rPr>
        <w:t xml:space="preserve">благоустройства и озеленения территории </w:t>
      </w:r>
      <w:r w:rsidR="00C579BC">
        <w:rPr>
          <w:b/>
          <w:i/>
        </w:rPr>
        <w:t xml:space="preserve">городского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2835"/>
        <w:gridCol w:w="1984"/>
        <w:gridCol w:w="1843"/>
        <w:gridCol w:w="709"/>
      </w:tblGrid>
      <w:tr w:rsidR="004E2F06" w:rsidRPr="00C85A47" w:rsidTr="00AC6AEC">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42" w:name="OLE_LINK507"/>
            <w:bookmarkStart w:id="143" w:name="OLE_LINK508"/>
            <w:bookmarkStart w:id="144" w:name="OLE_LINK155"/>
            <w:bookmarkStart w:id="145" w:name="OLE_LINK156"/>
            <w:r w:rsidRPr="00C85A47">
              <w:rPr>
                <w:b/>
                <w:i/>
                <w:sz w:val="20"/>
                <w:szCs w:val="20"/>
                <w:lang w:val="ru-RU"/>
              </w:rPr>
              <w:t>Наименование вида объекта</w:t>
            </w:r>
          </w:p>
        </w:tc>
        <w:tc>
          <w:tcPr>
            <w:tcW w:w="283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2552"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w:t>
            </w:r>
            <w:r w:rsidRPr="00C85A47">
              <w:rPr>
                <w:b/>
                <w:i/>
                <w:sz w:val="20"/>
                <w:szCs w:val="20"/>
                <w:lang w:val="ru-RU"/>
              </w:rPr>
              <w:t>а</w:t>
            </w:r>
            <w:r w:rsidRPr="00C85A47">
              <w:rPr>
                <w:b/>
                <w:i/>
                <w:sz w:val="20"/>
                <w:szCs w:val="20"/>
                <w:lang w:val="ru-RU"/>
              </w:rPr>
              <w:t>зателя</w:t>
            </w:r>
          </w:p>
        </w:tc>
      </w:tr>
      <w:tr w:rsidR="00AC6AEC" w:rsidRPr="00C85A47" w:rsidTr="00AC6AEC">
        <w:trPr>
          <w:cantSplit/>
        </w:trPr>
        <w:tc>
          <w:tcPr>
            <w:tcW w:w="2013" w:type="dxa"/>
            <w:vMerge w:val="restart"/>
            <w:shd w:val="clear" w:color="auto" w:fill="F2F2F2" w:themeFill="background1" w:themeFillShade="F2"/>
          </w:tcPr>
          <w:p w:rsidR="00AC6AEC" w:rsidRPr="00C85A47" w:rsidRDefault="00AC6AEC"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2835" w:type="dxa"/>
            <w:vMerge w:val="restart"/>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1984" w:type="dxa"/>
            <w:vMerge w:val="restart"/>
          </w:tcPr>
          <w:p w:rsidR="00AC6AEC" w:rsidRPr="00810E4B" w:rsidRDefault="00AC6AEC" w:rsidP="00566271">
            <w:pPr>
              <w:pStyle w:val="aff6"/>
              <w:ind w:firstLine="0"/>
              <w:jc w:val="left"/>
              <w:rPr>
                <w:sz w:val="20"/>
                <w:szCs w:val="20"/>
                <w:lang w:val="ru-RU"/>
              </w:rPr>
            </w:pPr>
            <w:r>
              <w:rPr>
                <w:sz w:val="20"/>
                <w:szCs w:val="20"/>
                <w:lang w:val="ru-RU"/>
              </w:rPr>
              <w:t xml:space="preserve">Площадь территории, </w:t>
            </w:r>
            <w:bookmarkStart w:id="146" w:name="OLE_LINK573"/>
            <w:bookmarkStart w:id="147" w:name="OLE_LINK574"/>
            <w:bookmarkStart w:id="148" w:name="OLE_LINK575"/>
            <w:r>
              <w:rPr>
                <w:sz w:val="20"/>
                <w:szCs w:val="20"/>
                <w:lang w:val="ru-RU"/>
              </w:rPr>
              <w:t>м</w:t>
            </w:r>
            <w:r>
              <w:rPr>
                <w:sz w:val="20"/>
                <w:szCs w:val="20"/>
                <w:vertAlign w:val="superscript"/>
                <w:lang w:val="ru-RU"/>
              </w:rPr>
              <w:t>2</w:t>
            </w:r>
            <w:r>
              <w:rPr>
                <w:sz w:val="20"/>
                <w:szCs w:val="20"/>
                <w:lang w:val="ru-RU"/>
              </w:rPr>
              <w:t>/чел.</w:t>
            </w:r>
            <w:bookmarkEnd w:id="146"/>
            <w:bookmarkEnd w:id="147"/>
            <w:bookmarkEnd w:id="148"/>
          </w:p>
        </w:tc>
        <w:tc>
          <w:tcPr>
            <w:tcW w:w="1843" w:type="dxa"/>
          </w:tcPr>
          <w:p w:rsidR="00AC6AEC" w:rsidRPr="00E404E2" w:rsidRDefault="00AC6AEC" w:rsidP="00D40730">
            <w:pPr>
              <w:pStyle w:val="aff6"/>
              <w:ind w:firstLine="0"/>
              <w:jc w:val="left"/>
              <w:rPr>
                <w:sz w:val="20"/>
                <w:szCs w:val="20"/>
                <w:lang w:val="ru-RU"/>
              </w:rPr>
            </w:pPr>
            <w:r>
              <w:rPr>
                <w:sz w:val="20"/>
                <w:szCs w:val="20"/>
                <w:lang w:val="ru-RU"/>
              </w:rPr>
              <w:t>для городского н.п. (</w:t>
            </w:r>
            <w:r w:rsidR="00D40730">
              <w:rPr>
                <w:sz w:val="20"/>
                <w:szCs w:val="20"/>
                <w:lang w:val="ru-RU"/>
              </w:rPr>
              <w:t>г. Ершов</w:t>
            </w:r>
            <w:r>
              <w:rPr>
                <w:sz w:val="20"/>
                <w:szCs w:val="20"/>
                <w:lang w:val="ru-RU"/>
              </w:rPr>
              <w:t>)</w:t>
            </w:r>
          </w:p>
        </w:tc>
        <w:tc>
          <w:tcPr>
            <w:tcW w:w="709" w:type="dxa"/>
          </w:tcPr>
          <w:p w:rsidR="00AC6AEC" w:rsidRDefault="00AC6AEC" w:rsidP="005568E9">
            <w:pPr>
              <w:pStyle w:val="aff6"/>
              <w:ind w:firstLine="0"/>
              <w:jc w:val="center"/>
              <w:rPr>
                <w:sz w:val="20"/>
                <w:szCs w:val="20"/>
                <w:lang w:val="ru-RU"/>
              </w:rPr>
            </w:pPr>
            <w:r>
              <w:rPr>
                <w:sz w:val="20"/>
                <w:szCs w:val="20"/>
                <w:lang w:val="ru-RU"/>
              </w:rPr>
              <w:t>10</w:t>
            </w:r>
          </w:p>
        </w:tc>
      </w:tr>
      <w:tr w:rsidR="00AC6AEC" w:rsidRPr="00C85A47" w:rsidTr="00AC6AEC">
        <w:trPr>
          <w:cantSplit/>
        </w:trPr>
        <w:tc>
          <w:tcPr>
            <w:tcW w:w="2013" w:type="dxa"/>
            <w:vMerge/>
            <w:shd w:val="clear" w:color="auto" w:fill="F2F2F2" w:themeFill="background1" w:themeFillShade="F2"/>
          </w:tcPr>
          <w:p w:rsidR="00AC6AEC" w:rsidRPr="00CC35FD" w:rsidRDefault="00AC6AEC" w:rsidP="008C4A94">
            <w:pPr>
              <w:pStyle w:val="aff6"/>
              <w:ind w:firstLine="0"/>
              <w:jc w:val="left"/>
              <w:rPr>
                <w:sz w:val="20"/>
                <w:szCs w:val="20"/>
                <w:lang w:val="ru-RU"/>
              </w:rPr>
            </w:pPr>
          </w:p>
        </w:tc>
        <w:tc>
          <w:tcPr>
            <w:tcW w:w="2835" w:type="dxa"/>
            <w:vMerge/>
          </w:tcPr>
          <w:p w:rsidR="00AC6AEC" w:rsidRPr="00C85A47" w:rsidRDefault="00AC6AEC" w:rsidP="008C4A94">
            <w:pPr>
              <w:pStyle w:val="aff6"/>
              <w:ind w:firstLine="0"/>
              <w:jc w:val="left"/>
              <w:rPr>
                <w:sz w:val="20"/>
                <w:szCs w:val="20"/>
                <w:lang w:val="ru-RU"/>
              </w:rPr>
            </w:pPr>
          </w:p>
        </w:tc>
        <w:tc>
          <w:tcPr>
            <w:tcW w:w="1984" w:type="dxa"/>
            <w:vMerge/>
          </w:tcPr>
          <w:p w:rsidR="00AC6AEC" w:rsidRDefault="00AC6AEC" w:rsidP="00566271">
            <w:pPr>
              <w:pStyle w:val="aff6"/>
              <w:ind w:firstLine="0"/>
              <w:jc w:val="left"/>
              <w:rPr>
                <w:sz w:val="20"/>
                <w:szCs w:val="20"/>
                <w:lang w:val="ru-RU"/>
              </w:rPr>
            </w:pPr>
          </w:p>
        </w:tc>
        <w:tc>
          <w:tcPr>
            <w:tcW w:w="1843" w:type="dxa"/>
          </w:tcPr>
          <w:p w:rsidR="00AC6AEC" w:rsidRPr="00E404E2" w:rsidRDefault="00AC6AEC" w:rsidP="00D40730">
            <w:pPr>
              <w:pStyle w:val="aff6"/>
              <w:ind w:firstLine="0"/>
              <w:jc w:val="left"/>
              <w:rPr>
                <w:sz w:val="20"/>
                <w:szCs w:val="20"/>
                <w:lang w:val="ru-RU"/>
              </w:rPr>
            </w:pPr>
            <w:bookmarkStart w:id="149" w:name="OLE_LINK101"/>
            <w:bookmarkStart w:id="150" w:name="OLE_LINK102"/>
            <w:bookmarkStart w:id="151" w:name="OLE_LINK103"/>
            <w:r>
              <w:rPr>
                <w:sz w:val="20"/>
                <w:szCs w:val="20"/>
                <w:lang w:val="ru-RU"/>
              </w:rPr>
              <w:t>для сельск</w:t>
            </w:r>
            <w:r w:rsidR="00D40730">
              <w:rPr>
                <w:sz w:val="20"/>
                <w:szCs w:val="20"/>
                <w:lang w:val="ru-RU"/>
              </w:rPr>
              <w:t>их</w:t>
            </w:r>
            <w:r>
              <w:rPr>
                <w:sz w:val="20"/>
                <w:szCs w:val="20"/>
                <w:lang w:val="ru-RU"/>
              </w:rPr>
              <w:t xml:space="preserve"> н.п.</w:t>
            </w:r>
            <w:bookmarkEnd w:id="149"/>
            <w:bookmarkEnd w:id="150"/>
            <w:bookmarkEnd w:id="151"/>
          </w:p>
        </w:tc>
        <w:tc>
          <w:tcPr>
            <w:tcW w:w="709" w:type="dxa"/>
          </w:tcPr>
          <w:p w:rsidR="00AC6AEC" w:rsidRDefault="00AC6AEC" w:rsidP="005568E9">
            <w:pPr>
              <w:pStyle w:val="aff6"/>
              <w:ind w:firstLine="0"/>
              <w:jc w:val="center"/>
              <w:rPr>
                <w:sz w:val="20"/>
                <w:szCs w:val="20"/>
                <w:lang w:val="ru-RU"/>
              </w:rPr>
            </w:pPr>
            <w:r>
              <w:rPr>
                <w:sz w:val="20"/>
                <w:szCs w:val="20"/>
                <w:lang w:val="ru-RU"/>
              </w:rPr>
              <w:t>12</w:t>
            </w:r>
          </w:p>
        </w:tc>
      </w:tr>
      <w:tr w:rsidR="00AC6AEC" w:rsidRPr="00C85A47" w:rsidTr="00AC6AEC">
        <w:trPr>
          <w:cantSplit/>
        </w:trPr>
        <w:tc>
          <w:tcPr>
            <w:tcW w:w="2013" w:type="dxa"/>
            <w:vMerge/>
            <w:shd w:val="clear" w:color="auto" w:fill="F2F2F2" w:themeFill="background1" w:themeFillShade="F2"/>
          </w:tcPr>
          <w:p w:rsidR="00AC6AEC" w:rsidRPr="00C85A47" w:rsidRDefault="00AC6AEC" w:rsidP="008C4A94">
            <w:pPr>
              <w:pStyle w:val="aff6"/>
              <w:ind w:firstLine="0"/>
              <w:jc w:val="left"/>
              <w:rPr>
                <w:sz w:val="20"/>
                <w:szCs w:val="20"/>
                <w:lang w:val="ru-RU"/>
              </w:rPr>
            </w:pP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1984" w:type="dxa"/>
          </w:tcPr>
          <w:p w:rsidR="00AC6AEC" w:rsidRPr="00BE7242" w:rsidRDefault="00AC6AEC" w:rsidP="007D3397">
            <w:pPr>
              <w:pStyle w:val="aff6"/>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2552" w:type="dxa"/>
            <w:gridSpan w:val="2"/>
          </w:tcPr>
          <w:p w:rsidR="00AC6AEC" w:rsidRDefault="00AC6AEC" w:rsidP="005568E9">
            <w:pPr>
              <w:pStyle w:val="aff6"/>
              <w:ind w:firstLine="0"/>
              <w:jc w:val="center"/>
              <w:rPr>
                <w:sz w:val="20"/>
                <w:szCs w:val="20"/>
                <w:lang w:val="ru-RU"/>
              </w:rPr>
            </w:pPr>
            <w:r>
              <w:rPr>
                <w:sz w:val="20"/>
                <w:szCs w:val="20"/>
                <w:lang w:val="ru-RU"/>
              </w:rPr>
              <w:t>15</w:t>
            </w:r>
          </w:p>
        </w:tc>
      </w:tr>
      <w:tr w:rsidR="00AC6AEC" w:rsidRPr="00C85A47" w:rsidTr="00AC6AEC">
        <w:trPr>
          <w:cantSplit/>
        </w:trPr>
        <w:tc>
          <w:tcPr>
            <w:tcW w:w="2013" w:type="dxa"/>
            <w:vMerge w:val="restart"/>
            <w:shd w:val="clear" w:color="auto" w:fill="F2F2F2" w:themeFill="background1" w:themeFillShade="F2"/>
          </w:tcPr>
          <w:p w:rsidR="00AC6AEC" w:rsidRPr="00C85A47" w:rsidRDefault="00AC6AEC"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1984" w:type="dxa"/>
          </w:tcPr>
          <w:p w:rsidR="00AC6AEC" w:rsidRPr="00CC35FD" w:rsidRDefault="00AC6AEC"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2552" w:type="dxa"/>
            <w:gridSpan w:val="2"/>
          </w:tcPr>
          <w:p w:rsidR="00AC6AEC" w:rsidRPr="00CC35FD" w:rsidRDefault="00AC6AEC" w:rsidP="005568E9">
            <w:pPr>
              <w:pStyle w:val="Default"/>
              <w:jc w:val="center"/>
              <w:rPr>
                <w:sz w:val="20"/>
                <w:szCs w:val="20"/>
              </w:rPr>
            </w:pPr>
            <w:r w:rsidRPr="00CC35FD">
              <w:rPr>
                <w:sz w:val="20"/>
                <w:szCs w:val="20"/>
              </w:rPr>
              <w:t>10</w:t>
            </w:r>
          </w:p>
        </w:tc>
      </w:tr>
      <w:tr w:rsidR="00AC6AEC" w:rsidRPr="00C85A47" w:rsidTr="00AC6AEC">
        <w:trPr>
          <w:cantSplit/>
        </w:trPr>
        <w:tc>
          <w:tcPr>
            <w:tcW w:w="2013" w:type="dxa"/>
            <w:vMerge/>
            <w:shd w:val="clear" w:color="auto" w:fill="F2F2F2" w:themeFill="background1" w:themeFillShade="F2"/>
          </w:tcPr>
          <w:p w:rsidR="00AC6AEC" w:rsidRPr="00C85A47" w:rsidRDefault="00AC6AEC" w:rsidP="005568E9">
            <w:pPr>
              <w:pStyle w:val="aff6"/>
              <w:ind w:firstLine="0"/>
              <w:jc w:val="left"/>
              <w:rPr>
                <w:sz w:val="20"/>
                <w:szCs w:val="20"/>
                <w:lang w:val="ru-RU"/>
              </w:rPr>
            </w:pP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1984" w:type="dxa"/>
          </w:tcPr>
          <w:p w:rsidR="00AC6AEC" w:rsidRPr="00CC35FD" w:rsidRDefault="00AC6AEC"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2552" w:type="dxa"/>
            <w:gridSpan w:val="2"/>
          </w:tcPr>
          <w:p w:rsidR="00AC6AEC" w:rsidRPr="00CC35FD" w:rsidRDefault="00AC6AEC" w:rsidP="005568E9">
            <w:pPr>
              <w:pStyle w:val="Default"/>
              <w:jc w:val="center"/>
              <w:rPr>
                <w:sz w:val="20"/>
                <w:szCs w:val="20"/>
              </w:rPr>
            </w:pPr>
            <w:r w:rsidRPr="00CC35FD">
              <w:rPr>
                <w:sz w:val="20"/>
                <w:szCs w:val="20"/>
              </w:rPr>
              <w:t>в границах квартала, микр</w:t>
            </w:r>
            <w:r w:rsidRPr="00CC35FD">
              <w:rPr>
                <w:sz w:val="20"/>
                <w:szCs w:val="20"/>
              </w:rPr>
              <w:t>о</w:t>
            </w:r>
            <w:r w:rsidRPr="00CC35FD">
              <w:rPr>
                <w:sz w:val="20"/>
                <w:szCs w:val="20"/>
              </w:rPr>
              <w:t>района</w:t>
            </w:r>
          </w:p>
        </w:tc>
      </w:tr>
    </w:tbl>
    <w:p w:rsidR="00A64C3A" w:rsidRDefault="00B50753" w:rsidP="0057385A">
      <w:pPr>
        <w:pStyle w:val="20"/>
        <w:numPr>
          <w:ilvl w:val="1"/>
          <w:numId w:val="13"/>
        </w:numPr>
        <w:ind w:left="0" w:firstLine="0"/>
      </w:pPr>
      <w:bookmarkStart w:id="152" w:name="_Toc511903381"/>
      <w:bookmarkEnd w:id="141"/>
      <w:bookmarkEnd w:id="142"/>
      <w:bookmarkEnd w:id="143"/>
      <w:bookmarkEnd w:id="144"/>
      <w:bookmarkEnd w:id="145"/>
      <w:r>
        <w:lastRenderedPageBreak/>
        <w:t xml:space="preserve">Объекты </w:t>
      </w:r>
      <w:r w:rsidR="00FB5101">
        <w:t xml:space="preserve">местного значения городского поселения </w:t>
      </w:r>
      <w:r w:rsidR="00A64C3A">
        <w:t xml:space="preserve">в области </w:t>
      </w:r>
      <w:r w:rsidR="00566271" w:rsidRPr="00A64C3A">
        <w:t>торговл</w:t>
      </w:r>
      <w:r w:rsidR="00566271">
        <w:t>и, общественного питания и бытового обслуживания</w:t>
      </w:r>
      <w:bookmarkEnd w:id="152"/>
    </w:p>
    <w:p w:rsidR="00FF5FD8" w:rsidRPr="00662113" w:rsidRDefault="00FF5FD8" w:rsidP="005423BE">
      <w:pPr>
        <w:keepNext/>
        <w:spacing w:before="120"/>
        <w:jc w:val="right"/>
        <w:rPr>
          <w:b/>
          <w:i/>
        </w:rPr>
      </w:pPr>
      <w:bookmarkStart w:id="153" w:name="OLE_LINK1032"/>
      <w:bookmarkStart w:id="154" w:name="OLE_LINK1033"/>
      <w:r w:rsidRPr="00662113">
        <w:rPr>
          <w:b/>
          <w:i/>
        </w:rPr>
        <w:t>Таблица</w:t>
      </w:r>
      <w:r w:rsidR="0057385A">
        <w:rPr>
          <w:b/>
          <w:i/>
        </w:rPr>
        <w:t xml:space="preserve"> 1.</w:t>
      </w:r>
      <w:r w:rsidR="00BE5118">
        <w:rPr>
          <w:b/>
          <w:i/>
        </w:rPr>
        <w:t>10</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2126"/>
        <w:gridCol w:w="3118"/>
        <w:gridCol w:w="851"/>
      </w:tblGrid>
      <w:tr w:rsidR="00C579BC" w:rsidRPr="00903F22" w:rsidTr="00960F48">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55" w:name="OLE_LINK698"/>
            <w:bookmarkStart w:id="156" w:name="OLE_LINK699"/>
            <w:bookmarkStart w:id="157" w:name="OLE_LINK543"/>
            <w:bookmarkStart w:id="158" w:name="OLE_LINK544"/>
            <w:bookmarkStart w:id="159" w:name="OLE_LINK157"/>
            <w:bookmarkStart w:id="160" w:name="OLE_LINK160"/>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1985"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w:t>
            </w:r>
            <w:r w:rsidRPr="00903F22">
              <w:rPr>
                <w:b/>
                <w:i/>
                <w:sz w:val="20"/>
                <w:szCs w:val="20"/>
                <w:lang w:val="ru-RU"/>
              </w:rPr>
              <w:t>о</w:t>
            </w:r>
            <w:r w:rsidRPr="00903F22">
              <w:rPr>
                <w:b/>
                <w:i/>
                <w:sz w:val="20"/>
                <w:szCs w:val="20"/>
                <w:lang w:val="ru-RU"/>
              </w:rPr>
              <w:t>казателя</w:t>
            </w:r>
          </w:p>
        </w:tc>
        <w:tc>
          <w:tcPr>
            <w:tcW w:w="2126"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показателя, единица измерения</w:t>
            </w:r>
          </w:p>
        </w:tc>
        <w:tc>
          <w:tcPr>
            <w:tcW w:w="3969"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C57A0D" w:rsidRPr="00903F22" w:rsidTr="00960F48">
        <w:trPr>
          <w:cantSplit/>
          <w:trHeight w:val="36"/>
        </w:trPr>
        <w:tc>
          <w:tcPr>
            <w:tcW w:w="1304" w:type="dxa"/>
            <w:vMerge w:val="restart"/>
            <w:shd w:val="clear" w:color="auto" w:fill="F2F2F2" w:themeFill="background1" w:themeFillShade="F2"/>
          </w:tcPr>
          <w:p w:rsidR="00C57A0D" w:rsidRPr="00903F22" w:rsidRDefault="00C57A0D" w:rsidP="005568E9">
            <w:pPr>
              <w:pStyle w:val="aff6"/>
              <w:ind w:firstLine="0"/>
              <w:jc w:val="left"/>
              <w:rPr>
                <w:sz w:val="20"/>
                <w:szCs w:val="20"/>
                <w:lang w:val="ru-RU"/>
              </w:rPr>
            </w:pPr>
            <w:bookmarkStart w:id="161" w:name="_Hlk490572659"/>
            <w:bookmarkEnd w:id="155"/>
            <w:bookmarkEnd w:id="156"/>
            <w:r w:rsidRPr="00903F22">
              <w:rPr>
                <w:sz w:val="20"/>
                <w:szCs w:val="20"/>
                <w:lang w:val="ru-RU"/>
              </w:rPr>
              <w:t>Предприятия торговли</w:t>
            </w:r>
          </w:p>
        </w:tc>
        <w:tc>
          <w:tcPr>
            <w:tcW w:w="1985" w:type="dxa"/>
            <w:vMerge w:val="restart"/>
          </w:tcPr>
          <w:p w:rsidR="00C57A0D" w:rsidRPr="00903F22" w:rsidRDefault="00C57A0D" w:rsidP="005568E9">
            <w:pPr>
              <w:pStyle w:val="aff6"/>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2126" w:type="dxa"/>
            <w:vMerge w:val="restart"/>
          </w:tcPr>
          <w:p w:rsidR="00C57A0D" w:rsidRPr="004A5354" w:rsidRDefault="00C57A0D"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w:t>
            </w:r>
            <w:r>
              <w:rPr>
                <w:sz w:val="20"/>
                <w:szCs w:val="20"/>
                <w:lang w:val="ru-RU"/>
              </w:rPr>
              <w:t>р</w:t>
            </w:r>
            <w:r>
              <w:rPr>
                <w:sz w:val="20"/>
                <w:szCs w:val="20"/>
                <w:lang w:val="ru-RU"/>
              </w:rPr>
              <w:t>ныхторговых объектов, м</w:t>
            </w:r>
            <w:r>
              <w:rPr>
                <w:sz w:val="20"/>
                <w:szCs w:val="20"/>
                <w:vertAlign w:val="superscript"/>
                <w:lang w:val="ru-RU"/>
              </w:rPr>
              <w:t>2</w:t>
            </w:r>
            <w:r>
              <w:rPr>
                <w:sz w:val="20"/>
                <w:szCs w:val="20"/>
                <w:lang w:val="ru-RU"/>
              </w:rPr>
              <w:t xml:space="preserve"> на 1000 жителей</w:t>
            </w:r>
          </w:p>
        </w:tc>
        <w:tc>
          <w:tcPr>
            <w:tcW w:w="3118" w:type="dxa"/>
          </w:tcPr>
          <w:p w:rsidR="00C57A0D" w:rsidRPr="00903F22" w:rsidRDefault="00C57A0D" w:rsidP="004A5354">
            <w:pPr>
              <w:pStyle w:val="Default"/>
              <w:rPr>
                <w:sz w:val="20"/>
                <w:szCs w:val="20"/>
              </w:rPr>
            </w:pPr>
            <w:r>
              <w:rPr>
                <w:sz w:val="20"/>
                <w:szCs w:val="20"/>
              </w:rPr>
              <w:t>всего, в том числе</w:t>
            </w:r>
          </w:p>
        </w:tc>
        <w:tc>
          <w:tcPr>
            <w:tcW w:w="851" w:type="dxa"/>
          </w:tcPr>
          <w:p w:rsidR="00C57A0D" w:rsidRPr="00903F22" w:rsidRDefault="00D40730" w:rsidP="006E3D3F">
            <w:pPr>
              <w:pStyle w:val="Default"/>
              <w:jc w:val="center"/>
              <w:rPr>
                <w:sz w:val="20"/>
                <w:szCs w:val="20"/>
              </w:rPr>
            </w:pPr>
            <w:r>
              <w:rPr>
                <w:sz w:val="20"/>
                <w:szCs w:val="20"/>
              </w:rPr>
              <w:t>422</w:t>
            </w:r>
          </w:p>
        </w:tc>
      </w:tr>
      <w:tr w:rsidR="00C57A0D" w:rsidRPr="00903F22" w:rsidTr="00960F48">
        <w:trPr>
          <w:cantSplit/>
          <w:trHeight w:val="489"/>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1985" w:type="dxa"/>
            <w:vMerge/>
          </w:tcPr>
          <w:p w:rsidR="00C57A0D" w:rsidRPr="00903F22" w:rsidRDefault="00C57A0D" w:rsidP="005568E9">
            <w:pPr>
              <w:pStyle w:val="aff6"/>
              <w:ind w:firstLine="0"/>
              <w:jc w:val="left"/>
              <w:rPr>
                <w:sz w:val="20"/>
                <w:szCs w:val="20"/>
                <w:lang w:val="ru-RU"/>
              </w:rPr>
            </w:pPr>
          </w:p>
        </w:tc>
        <w:tc>
          <w:tcPr>
            <w:tcW w:w="2126" w:type="dxa"/>
            <w:vMerge/>
          </w:tcPr>
          <w:p w:rsidR="00C57A0D" w:rsidRPr="004A5354" w:rsidRDefault="00C57A0D" w:rsidP="004A5354">
            <w:pPr>
              <w:pStyle w:val="aff6"/>
              <w:ind w:firstLine="0"/>
              <w:jc w:val="left"/>
              <w:rPr>
                <w:sz w:val="20"/>
                <w:szCs w:val="20"/>
                <w:lang w:val="ru-RU"/>
              </w:rPr>
            </w:pPr>
          </w:p>
        </w:tc>
        <w:tc>
          <w:tcPr>
            <w:tcW w:w="3118" w:type="dxa"/>
          </w:tcPr>
          <w:p w:rsidR="00C57A0D" w:rsidRPr="00903F22" w:rsidRDefault="00C57A0D" w:rsidP="004A5354">
            <w:pPr>
              <w:pStyle w:val="Default"/>
              <w:rPr>
                <w:sz w:val="20"/>
                <w:szCs w:val="20"/>
              </w:rPr>
            </w:pPr>
            <w:r>
              <w:rPr>
                <w:sz w:val="20"/>
                <w:szCs w:val="20"/>
              </w:rPr>
              <w:t>по продаже продовольственных товаров</w:t>
            </w:r>
          </w:p>
        </w:tc>
        <w:tc>
          <w:tcPr>
            <w:tcW w:w="851" w:type="dxa"/>
          </w:tcPr>
          <w:p w:rsidR="00C57A0D" w:rsidRPr="00903F22" w:rsidRDefault="00D40730" w:rsidP="006E3D3F">
            <w:pPr>
              <w:pStyle w:val="Default"/>
              <w:jc w:val="center"/>
              <w:rPr>
                <w:sz w:val="20"/>
                <w:szCs w:val="20"/>
              </w:rPr>
            </w:pPr>
            <w:r>
              <w:rPr>
                <w:sz w:val="20"/>
                <w:szCs w:val="20"/>
              </w:rPr>
              <w:t>140</w:t>
            </w:r>
          </w:p>
        </w:tc>
      </w:tr>
      <w:tr w:rsidR="00C57A0D" w:rsidRPr="00903F22" w:rsidTr="00960F48">
        <w:trPr>
          <w:cantSplit/>
          <w:trHeight w:val="36"/>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1985" w:type="dxa"/>
            <w:vMerge/>
          </w:tcPr>
          <w:p w:rsidR="00C57A0D" w:rsidRPr="00903F22" w:rsidRDefault="00C57A0D" w:rsidP="005568E9">
            <w:pPr>
              <w:pStyle w:val="aff6"/>
              <w:ind w:firstLine="0"/>
              <w:jc w:val="left"/>
              <w:rPr>
                <w:sz w:val="20"/>
                <w:szCs w:val="20"/>
                <w:lang w:val="ru-RU"/>
              </w:rPr>
            </w:pPr>
          </w:p>
        </w:tc>
        <w:tc>
          <w:tcPr>
            <w:tcW w:w="2126" w:type="dxa"/>
            <w:vMerge/>
          </w:tcPr>
          <w:p w:rsidR="00C57A0D" w:rsidRPr="004A5354" w:rsidRDefault="00C57A0D" w:rsidP="004A5354">
            <w:pPr>
              <w:pStyle w:val="aff6"/>
              <w:ind w:firstLine="0"/>
              <w:jc w:val="left"/>
              <w:rPr>
                <w:sz w:val="20"/>
                <w:szCs w:val="20"/>
                <w:lang w:val="ru-RU"/>
              </w:rPr>
            </w:pPr>
          </w:p>
        </w:tc>
        <w:tc>
          <w:tcPr>
            <w:tcW w:w="3118" w:type="dxa"/>
          </w:tcPr>
          <w:p w:rsidR="00C57A0D" w:rsidRDefault="00C57A0D" w:rsidP="004A5354">
            <w:pPr>
              <w:pStyle w:val="Default"/>
              <w:rPr>
                <w:sz w:val="20"/>
                <w:szCs w:val="20"/>
              </w:rPr>
            </w:pPr>
            <w:r>
              <w:rPr>
                <w:sz w:val="20"/>
                <w:szCs w:val="20"/>
              </w:rPr>
              <w:t>по продаже непродовольственных товаров</w:t>
            </w:r>
          </w:p>
        </w:tc>
        <w:tc>
          <w:tcPr>
            <w:tcW w:w="851" w:type="dxa"/>
          </w:tcPr>
          <w:p w:rsidR="00C57A0D" w:rsidRDefault="00D40730" w:rsidP="006E3D3F">
            <w:pPr>
              <w:pStyle w:val="Default"/>
              <w:jc w:val="center"/>
              <w:rPr>
                <w:sz w:val="20"/>
                <w:szCs w:val="20"/>
              </w:rPr>
            </w:pPr>
            <w:r>
              <w:rPr>
                <w:sz w:val="20"/>
                <w:szCs w:val="20"/>
              </w:rPr>
              <w:t>282</w:t>
            </w:r>
          </w:p>
        </w:tc>
      </w:tr>
      <w:bookmarkEnd w:id="161"/>
      <w:tr w:rsidR="00C57A0D" w:rsidRPr="00903F22" w:rsidTr="00960F48">
        <w:trPr>
          <w:cantSplit/>
          <w:trHeight w:val="750"/>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1985" w:type="dxa"/>
            <w:vMerge/>
          </w:tcPr>
          <w:p w:rsidR="00C57A0D" w:rsidRPr="00903F22" w:rsidRDefault="00C57A0D" w:rsidP="005568E9">
            <w:pPr>
              <w:pStyle w:val="aff6"/>
              <w:ind w:firstLine="0"/>
              <w:jc w:val="left"/>
              <w:rPr>
                <w:sz w:val="20"/>
                <w:szCs w:val="20"/>
                <w:lang w:val="ru-RU"/>
              </w:rPr>
            </w:pPr>
          </w:p>
        </w:tc>
        <w:tc>
          <w:tcPr>
            <w:tcW w:w="2126" w:type="dxa"/>
          </w:tcPr>
          <w:p w:rsidR="00C57A0D" w:rsidRPr="00B352A1" w:rsidRDefault="00C57A0D" w:rsidP="00576178">
            <w:pPr>
              <w:pStyle w:val="aff6"/>
              <w:ind w:firstLine="0"/>
              <w:jc w:val="left"/>
              <w:rPr>
                <w:sz w:val="20"/>
                <w:szCs w:val="20"/>
                <w:vertAlign w:val="superscript"/>
                <w:lang w:val="ru-RU"/>
              </w:rPr>
            </w:pPr>
            <w:r w:rsidRPr="00903F22">
              <w:rPr>
                <w:sz w:val="20"/>
                <w:szCs w:val="20"/>
                <w:lang w:val="ru-RU"/>
              </w:rPr>
              <w:t>Уровень обеспеченн</w:t>
            </w:r>
            <w:r w:rsidRPr="00903F22">
              <w:rPr>
                <w:sz w:val="20"/>
                <w:szCs w:val="20"/>
                <w:lang w:val="ru-RU"/>
              </w:rPr>
              <w:t>о</w:t>
            </w:r>
            <w:r w:rsidRPr="00903F22">
              <w:rPr>
                <w:sz w:val="20"/>
                <w:szCs w:val="20"/>
                <w:lang w:val="ru-RU"/>
              </w:rPr>
              <w:t xml:space="preserve">сти </w:t>
            </w:r>
            <w:r>
              <w:rPr>
                <w:sz w:val="20"/>
                <w:szCs w:val="20"/>
                <w:lang w:val="ru-RU"/>
              </w:rPr>
              <w:t>торговыми объе</w:t>
            </w:r>
            <w:r>
              <w:rPr>
                <w:sz w:val="20"/>
                <w:szCs w:val="20"/>
                <w:lang w:val="ru-RU"/>
              </w:rPr>
              <w:t>к</w:t>
            </w:r>
            <w:r>
              <w:rPr>
                <w:sz w:val="20"/>
                <w:szCs w:val="20"/>
                <w:lang w:val="ru-RU"/>
              </w:rPr>
              <w:t xml:space="preserve">тами, ед. </w:t>
            </w:r>
            <w:r w:rsidRPr="00B352A1">
              <w:rPr>
                <w:sz w:val="20"/>
                <w:szCs w:val="20"/>
                <w:lang w:val="ru-RU"/>
              </w:rPr>
              <w:t>[1]</w:t>
            </w:r>
          </w:p>
        </w:tc>
        <w:tc>
          <w:tcPr>
            <w:tcW w:w="3969" w:type="dxa"/>
            <w:gridSpan w:val="2"/>
          </w:tcPr>
          <w:p w:rsidR="00C57A0D" w:rsidRPr="00903F22" w:rsidRDefault="00D40730" w:rsidP="00E62744">
            <w:pPr>
              <w:pStyle w:val="Default"/>
              <w:jc w:val="center"/>
              <w:rPr>
                <w:sz w:val="20"/>
                <w:szCs w:val="20"/>
              </w:rPr>
            </w:pPr>
            <w:r>
              <w:rPr>
                <w:sz w:val="20"/>
                <w:szCs w:val="20"/>
              </w:rPr>
              <w:t>26</w:t>
            </w:r>
          </w:p>
        </w:tc>
      </w:tr>
      <w:tr w:rsidR="00D40730" w:rsidRPr="00903F22" w:rsidTr="00960F48">
        <w:trPr>
          <w:cantSplit/>
        </w:trPr>
        <w:tc>
          <w:tcPr>
            <w:tcW w:w="1304" w:type="dxa"/>
            <w:vMerge/>
            <w:shd w:val="clear" w:color="auto" w:fill="F2F2F2" w:themeFill="background1" w:themeFillShade="F2"/>
          </w:tcPr>
          <w:p w:rsidR="00D40730" w:rsidRPr="00903F22" w:rsidRDefault="00D40730" w:rsidP="005568E9">
            <w:pPr>
              <w:pStyle w:val="aff6"/>
              <w:ind w:firstLine="0"/>
              <w:jc w:val="left"/>
              <w:rPr>
                <w:sz w:val="20"/>
                <w:szCs w:val="20"/>
                <w:lang w:val="ru-RU"/>
              </w:rPr>
            </w:pPr>
            <w:bookmarkStart w:id="162" w:name="_Hlk497492753"/>
          </w:p>
        </w:tc>
        <w:tc>
          <w:tcPr>
            <w:tcW w:w="1985" w:type="dxa"/>
            <w:vMerge w:val="restart"/>
          </w:tcPr>
          <w:p w:rsidR="00D40730" w:rsidRPr="00903F22" w:rsidRDefault="00D40730" w:rsidP="005568E9">
            <w:pPr>
              <w:pStyle w:val="aff6"/>
              <w:ind w:firstLine="0"/>
              <w:jc w:val="left"/>
              <w:rPr>
                <w:sz w:val="20"/>
                <w:szCs w:val="20"/>
                <w:lang w:val="ru-RU"/>
              </w:rPr>
            </w:pPr>
            <w:r w:rsidRPr="00903F22">
              <w:rPr>
                <w:sz w:val="20"/>
                <w:szCs w:val="20"/>
                <w:lang w:val="ru-RU"/>
              </w:rPr>
              <w:t>Расчетный показатель максимально допу</w:t>
            </w:r>
            <w:r w:rsidRPr="00903F22">
              <w:rPr>
                <w:sz w:val="20"/>
                <w:szCs w:val="20"/>
                <w:lang w:val="ru-RU"/>
              </w:rPr>
              <w:t>с</w:t>
            </w:r>
            <w:r w:rsidRPr="00903F22">
              <w:rPr>
                <w:sz w:val="20"/>
                <w:szCs w:val="20"/>
                <w:lang w:val="ru-RU"/>
              </w:rPr>
              <w:t>тимого уровня терр</w:t>
            </w:r>
            <w:r w:rsidRPr="00903F22">
              <w:rPr>
                <w:sz w:val="20"/>
                <w:szCs w:val="20"/>
                <w:lang w:val="ru-RU"/>
              </w:rPr>
              <w:t>и</w:t>
            </w:r>
            <w:r w:rsidRPr="00903F22">
              <w:rPr>
                <w:sz w:val="20"/>
                <w:szCs w:val="20"/>
                <w:lang w:val="ru-RU"/>
              </w:rPr>
              <w:t>ториальной доступн</w:t>
            </w:r>
            <w:r w:rsidRPr="00903F22">
              <w:rPr>
                <w:sz w:val="20"/>
                <w:szCs w:val="20"/>
                <w:lang w:val="ru-RU"/>
              </w:rPr>
              <w:t>о</w:t>
            </w:r>
            <w:r w:rsidRPr="00903F22">
              <w:rPr>
                <w:sz w:val="20"/>
                <w:szCs w:val="20"/>
                <w:lang w:val="ru-RU"/>
              </w:rPr>
              <w:t>сти</w:t>
            </w:r>
          </w:p>
        </w:tc>
        <w:tc>
          <w:tcPr>
            <w:tcW w:w="2126" w:type="dxa"/>
            <w:vMerge w:val="restart"/>
          </w:tcPr>
          <w:p w:rsidR="00D40730" w:rsidRPr="00903F22" w:rsidRDefault="00D40730" w:rsidP="005568E9">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3118" w:type="dxa"/>
          </w:tcPr>
          <w:p w:rsidR="00D40730" w:rsidRPr="00960F48" w:rsidRDefault="00D40730" w:rsidP="005A0CCB">
            <w:pPr>
              <w:pStyle w:val="aff6"/>
              <w:ind w:firstLine="0"/>
              <w:jc w:val="left"/>
              <w:rPr>
                <w:sz w:val="20"/>
                <w:szCs w:val="20"/>
                <w:lang w:val="ru-RU"/>
              </w:rPr>
            </w:pPr>
            <w:r>
              <w:rPr>
                <w:sz w:val="20"/>
                <w:szCs w:val="20"/>
                <w:lang w:val="ru-RU"/>
              </w:rPr>
              <w:t>для городского н.п. (г. Ершов)</w:t>
            </w:r>
            <w:r w:rsidR="00960F48" w:rsidRPr="00960F48">
              <w:rPr>
                <w:sz w:val="20"/>
                <w:szCs w:val="20"/>
                <w:lang w:val="ru-RU"/>
              </w:rPr>
              <w:t xml:space="preserve"> при многоэтажной застройке</w:t>
            </w:r>
          </w:p>
        </w:tc>
        <w:tc>
          <w:tcPr>
            <w:tcW w:w="851" w:type="dxa"/>
          </w:tcPr>
          <w:p w:rsidR="00D40730" w:rsidRPr="00903F22" w:rsidRDefault="00960F48" w:rsidP="003337B5">
            <w:pPr>
              <w:pStyle w:val="Default"/>
              <w:jc w:val="center"/>
              <w:rPr>
                <w:sz w:val="20"/>
                <w:szCs w:val="20"/>
              </w:rPr>
            </w:pPr>
            <w:r>
              <w:rPr>
                <w:sz w:val="20"/>
                <w:szCs w:val="20"/>
              </w:rPr>
              <w:t>500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5568E9">
            <w:pPr>
              <w:pStyle w:val="aff6"/>
              <w:ind w:firstLine="0"/>
              <w:jc w:val="left"/>
              <w:rPr>
                <w:sz w:val="20"/>
                <w:szCs w:val="20"/>
                <w:lang w:val="ru-RU"/>
              </w:rPr>
            </w:pPr>
          </w:p>
        </w:tc>
        <w:tc>
          <w:tcPr>
            <w:tcW w:w="1985" w:type="dxa"/>
            <w:vMerge/>
          </w:tcPr>
          <w:p w:rsidR="00960F48" w:rsidRPr="00903F22" w:rsidRDefault="00960F48" w:rsidP="005568E9">
            <w:pPr>
              <w:pStyle w:val="aff6"/>
              <w:ind w:firstLine="0"/>
              <w:jc w:val="left"/>
              <w:rPr>
                <w:sz w:val="20"/>
                <w:szCs w:val="20"/>
                <w:lang w:val="ru-RU"/>
              </w:rPr>
            </w:pPr>
          </w:p>
        </w:tc>
        <w:tc>
          <w:tcPr>
            <w:tcW w:w="2126" w:type="dxa"/>
            <w:vMerge/>
          </w:tcPr>
          <w:p w:rsidR="00960F48" w:rsidRPr="00903F22" w:rsidRDefault="00960F48" w:rsidP="005568E9">
            <w:pPr>
              <w:pStyle w:val="aff6"/>
              <w:ind w:firstLine="0"/>
              <w:jc w:val="left"/>
              <w:rPr>
                <w:sz w:val="20"/>
                <w:szCs w:val="20"/>
                <w:lang w:val="ru-RU"/>
              </w:rPr>
            </w:pP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 н.п. (г. Ершов)</w:t>
            </w:r>
            <w:r w:rsidRPr="00960F48">
              <w:rPr>
                <w:sz w:val="20"/>
                <w:szCs w:val="20"/>
                <w:lang w:val="ru-RU"/>
              </w:rPr>
              <w:t xml:space="preserve"> при одно-, двухэтажной застройке</w:t>
            </w:r>
          </w:p>
        </w:tc>
        <w:tc>
          <w:tcPr>
            <w:tcW w:w="851" w:type="dxa"/>
          </w:tcPr>
          <w:p w:rsidR="00960F48" w:rsidRDefault="00960F48" w:rsidP="003337B5">
            <w:pPr>
              <w:pStyle w:val="Default"/>
              <w:jc w:val="center"/>
              <w:rPr>
                <w:sz w:val="20"/>
                <w:szCs w:val="20"/>
              </w:rPr>
            </w:pPr>
            <w:r>
              <w:rPr>
                <w:sz w:val="20"/>
                <w:szCs w:val="20"/>
              </w:rPr>
              <w:t>800</w:t>
            </w:r>
          </w:p>
        </w:tc>
      </w:tr>
      <w:tr w:rsidR="00D40730" w:rsidRPr="00903F22" w:rsidTr="00960F48">
        <w:trPr>
          <w:cantSplit/>
        </w:trPr>
        <w:tc>
          <w:tcPr>
            <w:tcW w:w="1304" w:type="dxa"/>
            <w:vMerge/>
            <w:shd w:val="clear" w:color="auto" w:fill="F2F2F2" w:themeFill="background1" w:themeFillShade="F2"/>
          </w:tcPr>
          <w:p w:rsidR="00D40730" w:rsidRPr="00903F22" w:rsidRDefault="00D40730" w:rsidP="005568E9">
            <w:pPr>
              <w:pStyle w:val="aff6"/>
              <w:ind w:firstLine="0"/>
              <w:jc w:val="left"/>
              <w:rPr>
                <w:sz w:val="20"/>
                <w:szCs w:val="20"/>
                <w:lang w:val="ru-RU"/>
              </w:rPr>
            </w:pPr>
          </w:p>
        </w:tc>
        <w:tc>
          <w:tcPr>
            <w:tcW w:w="1985" w:type="dxa"/>
            <w:vMerge/>
          </w:tcPr>
          <w:p w:rsidR="00D40730" w:rsidRPr="00903F22" w:rsidRDefault="00D40730" w:rsidP="005568E9">
            <w:pPr>
              <w:pStyle w:val="aff6"/>
              <w:ind w:firstLine="0"/>
              <w:jc w:val="left"/>
              <w:rPr>
                <w:sz w:val="20"/>
                <w:szCs w:val="20"/>
                <w:lang w:val="ru-RU"/>
              </w:rPr>
            </w:pPr>
          </w:p>
        </w:tc>
        <w:tc>
          <w:tcPr>
            <w:tcW w:w="2126" w:type="dxa"/>
            <w:vMerge/>
          </w:tcPr>
          <w:p w:rsidR="00D40730" w:rsidRPr="00903F22" w:rsidRDefault="00D40730" w:rsidP="005568E9">
            <w:pPr>
              <w:pStyle w:val="aff6"/>
              <w:ind w:firstLine="0"/>
              <w:jc w:val="left"/>
              <w:rPr>
                <w:sz w:val="20"/>
                <w:szCs w:val="20"/>
                <w:lang w:val="ru-RU"/>
              </w:rPr>
            </w:pPr>
          </w:p>
        </w:tc>
        <w:tc>
          <w:tcPr>
            <w:tcW w:w="3118" w:type="dxa"/>
          </w:tcPr>
          <w:p w:rsidR="00D40730" w:rsidRPr="00E404E2" w:rsidRDefault="00D40730" w:rsidP="005A0CCB">
            <w:pPr>
              <w:pStyle w:val="aff6"/>
              <w:ind w:firstLine="0"/>
              <w:jc w:val="left"/>
              <w:rPr>
                <w:sz w:val="20"/>
                <w:szCs w:val="20"/>
                <w:lang w:val="ru-RU"/>
              </w:rPr>
            </w:pPr>
            <w:r>
              <w:rPr>
                <w:sz w:val="20"/>
                <w:szCs w:val="20"/>
                <w:lang w:val="ru-RU"/>
              </w:rPr>
              <w:t>для сельских н.п.</w:t>
            </w:r>
          </w:p>
        </w:tc>
        <w:tc>
          <w:tcPr>
            <w:tcW w:w="851" w:type="dxa"/>
          </w:tcPr>
          <w:p w:rsidR="00D40730" w:rsidRPr="00903F22" w:rsidRDefault="00D40730" w:rsidP="003337B5">
            <w:pPr>
              <w:pStyle w:val="Default"/>
              <w:jc w:val="center"/>
              <w:rPr>
                <w:sz w:val="20"/>
                <w:szCs w:val="20"/>
              </w:rPr>
            </w:pPr>
            <w:r w:rsidRPr="00903F22">
              <w:rPr>
                <w:sz w:val="20"/>
                <w:szCs w:val="20"/>
              </w:rPr>
              <w:t>2000</w:t>
            </w:r>
          </w:p>
        </w:tc>
      </w:tr>
      <w:bookmarkEnd w:id="162"/>
      <w:tr w:rsidR="00D40730" w:rsidRPr="00903F22" w:rsidTr="00960F48">
        <w:trPr>
          <w:cantSplit/>
        </w:trPr>
        <w:tc>
          <w:tcPr>
            <w:tcW w:w="1304" w:type="dxa"/>
            <w:vMerge w:val="restart"/>
            <w:shd w:val="clear" w:color="auto" w:fill="F2F2F2" w:themeFill="background1" w:themeFillShade="F2"/>
          </w:tcPr>
          <w:p w:rsidR="00D40730" w:rsidRPr="00903F22" w:rsidRDefault="00D40730" w:rsidP="003337B5">
            <w:pPr>
              <w:pStyle w:val="aff6"/>
              <w:keepNext/>
              <w:ind w:firstLine="0"/>
              <w:jc w:val="left"/>
              <w:rPr>
                <w:sz w:val="20"/>
                <w:szCs w:val="20"/>
                <w:lang w:val="ru-RU"/>
              </w:rPr>
            </w:pPr>
            <w:r>
              <w:rPr>
                <w:sz w:val="20"/>
                <w:szCs w:val="20"/>
                <w:lang w:val="ru-RU"/>
              </w:rPr>
              <w:t>Предприятия общественн</w:t>
            </w:r>
            <w:r>
              <w:rPr>
                <w:sz w:val="20"/>
                <w:szCs w:val="20"/>
                <w:lang w:val="ru-RU"/>
              </w:rPr>
              <w:t>о</w:t>
            </w:r>
            <w:r>
              <w:rPr>
                <w:sz w:val="20"/>
                <w:szCs w:val="20"/>
                <w:lang w:val="ru-RU"/>
              </w:rPr>
              <w:t>го питания</w:t>
            </w:r>
          </w:p>
        </w:tc>
        <w:tc>
          <w:tcPr>
            <w:tcW w:w="1985" w:type="dxa"/>
            <w:vMerge w:val="restart"/>
          </w:tcPr>
          <w:p w:rsidR="00D40730" w:rsidRPr="00903F22" w:rsidRDefault="00D40730" w:rsidP="003337B5">
            <w:pPr>
              <w:pStyle w:val="aff6"/>
              <w:keepNext/>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2126" w:type="dxa"/>
            <w:vMerge w:val="restart"/>
          </w:tcPr>
          <w:p w:rsidR="00D40730" w:rsidRPr="00903F22" w:rsidRDefault="00D40730" w:rsidP="003337B5">
            <w:pPr>
              <w:pStyle w:val="aff6"/>
              <w:keepNext/>
              <w:ind w:firstLine="0"/>
              <w:jc w:val="left"/>
              <w:rPr>
                <w:sz w:val="20"/>
                <w:szCs w:val="20"/>
                <w:lang w:val="ru-RU"/>
              </w:rPr>
            </w:pPr>
            <w:r>
              <w:rPr>
                <w:bCs/>
                <w:sz w:val="20"/>
                <w:szCs w:val="20"/>
                <w:lang w:val="ru-RU"/>
              </w:rPr>
              <w:t xml:space="preserve">Количествопосадочных </w:t>
            </w:r>
            <w:r w:rsidRPr="00903F22">
              <w:rPr>
                <w:bCs/>
                <w:sz w:val="20"/>
                <w:szCs w:val="20"/>
                <w:lang w:val="ru-RU"/>
              </w:rPr>
              <w:t>мест на 1 тыс. чел.</w:t>
            </w:r>
          </w:p>
        </w:tc>
        <w:tc>
          <w:tcPr>
            <w:tcW w:w="3118" w:type="dxa"/>
          </w:tcPr>
          <w:p w:rsidR="00D40730" w:rsidRPr="00E404E2" w:rsidRDefault="00D40730" w:rsidP="005A0CCB">
            <w:pPr>
              <w:pStyle w:val="aff6"/>
              <w:ind w:firstLine="0"/>
              <w:jc w:val="left"/>
              <w:rPr>
                <w:sz w:val="20"/>
                <w:szCs w:val="20"/>
                <w:lang w:val="ru-RU"/>
              </w:rPr>
            </w:pPr>
            <w:r>
              <w:rPr>
                <w:sz w:val="20"/>
                <w:szCs w:val="20"/>
                <w:lang w:val="ru-RU"/>
              </w:rPr>
              <w:t>для городского н.п. (г. Ершов)</w:t>
            </w:r>
          </w:p>
        </w:tc>
        <w:tc>
          <w:tcPr>
            <w:tcW w:w="851" w:type="dxa"/>
          </w:tcPr>
          <w:p w:rsidR="00D40730" w:rsidRPr="00903F22" w:rsidRDefault="00D40730" w:rsidP="003337B5">
            <w:pPr>
              <w:pStyle w:val="Default"/>
              <w:jc w:val="center"/>
              <w:rPr>
                <w:sz w:val="20"/>
                <w:szCs w:val="20"/>
              </w:rPr>
            </w:pPr>
            <w:r w:rsidRPr="00903F22">
              <w:rPr>
                <w:sz w:val="20"/>
                <w:szCs w:val="20"/>
              </w:rPr>
              <w:t>40 (8) [1]</w:t>
            </w:r>
          </w:p>
        </w:tc>
      </w:tr>
      <w:tr w:rsidR="00D40730" w:rsidRPr="00903F22" w:rsidTr="00960F48">
        <w:trPr>
          <w:cantSplit/>
        </w:trPr>
        <w:tc>
          <w:tcPr>
            <w:tcW w:w="1304" w:type="dxa"/>
            <w:vMerge/>
            <w:shd w:val="clear" w:color="auto" w:fill="F2F2F2" w:themeFill="background1" w:themeFillShade="F2"/>
          </w:tcPr>
          <w:p w:rsidR="00D40730" w:rsidRPr="00903F22" w:rsidRDefault="00D40730" w:rsidP="003337B5">
            <w:pPr>
              <w:pStyle w:val="aff6"/>
              <w:ind w:firstLine="0"/>
              <w:jc w:val="left"/>
              <w:rPr>
                <w:sz w:val="20"/>
                <w:szCs w:val="20"/>
                <w:lang w:val="ru-RU"/>
              </w:rPr>
            </w:pPr>
          </w:p>
        </w:tc>
        <w:tc>
          <w:tcPr>
            <w:tcW w:w="1985" w:type="dxa"/>
            <w:vMerge/>
          </w:tcPr>
          <w:p w:rsidR="00D40730" w:rsidRPr="00903F22" w:rsidRDefault="00D40730" w:rsidP="003337B5">
            <w:pPr>
              <w:pStyle w:val="aff6"/>
              <w:ind w:firstLine="0"/>
              <w:jc w:val="left"/>
              <w:rPr>
                <w:sz w:val="20"/>
                <w:szCs w:val="20"/>
                <w:lang w:val="ru-RU"/>
              </w:rPr>
            </w:pPr>
          </w:p>
        </w:tc>
        <w:tc>
          <w:tcPr>
            <w:tcW w:w="2126" w:type="dxa"/>
            <w:vMerge/>
          </w:tcPr>
          <w:p w:rsidR="00D40730" w:rsidRPr="00903F22" w:rsidRDefault="00D40730" w:rsidP="003337B5">
            <w:pPr>
              <w:pStyle w:val="aff6"/>
              <w:ind w:firstLine="0"/>
              <w:jc w:val="left"/>
              <w:rPr>
                <w:sz w:val="20"/>
                <w:szCs w:val="20"/>
                <w:lang w:val="ru-RU"/>
              </w:rPr>
            </w:pPr>
          </w:p>
        </w:tc>
        <w:tc>
          <w:tcPr>
            <w:tcW w:w="3118" w:type="dxa"/>
          </w:tcPr>
          <w:p w:rsidR="00D40730" w:rsidRPr="00E404E2" w:rsidRDefault="00D40730" w:rsidP="005A0CCB">
            <w:pPr>
              <w:pStyle w:val="aff6"/>
              <w:ind w:firstLine="0"/>
              <w:jc w:val="left"/>
              <w:rPr>
                <w:sz w:val="20"/>
                <w:szCs w:val="20"/>
                <w:lang w:val="ru-RU"/>
              </w:rPr>
            </w:pPr>
            <w:r>
              <w:rPr>
                <w:sz w:val="20"/>
                <w:szCs w:val="20"/>
                <w:lang w:val="ru-RU"/>
              </w:rPr>
              <w:t>для сельских н.п.</w:t>
            </w:r>
          </w:p>
        </w:tc>
        <w:tc>
          <w:tcPr>
            <w:tcW w:w="851" w:type="dxa"/>
          </w:tcPr>
          <w:p w:rsidR="00D40730" w:rsidRPr="00903F22" w:rsidRDefault="00D40730" w:rsidP="003337B5">
            <w:pPr>
              <w:pStyle w:val="Default"/>
              <w:jc w:val="center"/>
              <w:rPr>
                <w:sz w:val="20"/>
                <w:szCs w:val="20"/>
              </w:rPr>
            </w:pPr>
            <w:r>
              <w:rPr>
                <w:sz w:val="20"/>
                <w:szCs w:val="20"/>
              </w:rPr>
              <w:t>40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Расчетный показатель максимально допу</w:t>
            </w:r>
            <w:r w:rsidRPr="00903F22">
              <w:rPr>
                <w:sz w:val="20"/>
                <w:szCs w:val="20"/>
                <w:lang w:val="ru-RU"/>
              </w:rPr>
              <w:t>с</w:t>
            </w:r>
            <w:r w:rsidRPr="00903F22">
              <w:rPr>
                <w:sz w:val="20"/>
                <w:szCs w:val="20"/>
                <w:lang w:val="ru-RU"/>
              </w:rPr>
              <w:t>тимого уровня терр</w:t>
            </w:r>
            <w:r w:rsidRPr="00903F22">
              <w:rPr>
                <w:sz w:val="20"/>
                <w:szCs w:val="20"/>
                <w:lang w:val="ru-RU"/>
              </w:rPr>
              <w:t>и</w:t>
            </w:r>
            <w:r w:rsidRPr="00903F22">
              <w:rPr>
                <w:sz w:val="20"/>
                <w:szCs w:val="20"/>
                <w:lang w:val="ru-RU"/>
              </w:rPr>
              <w:t>ториальной доступн</w:t>
            </w:r>
            <w:r w:rsidRPr="00903F22">
              <w:rPr>
                <w:sz w:val="20"/>
                <w:szCs w:val="20"/>
                <w:lang w:val="ru-RU"/>
              </w:rPr>
              <w:t>о</w:t>
            </w:r>
            <w:r w:rsidRPr="00903F22">
              <w:rPr>
                <w:sz w:val="20"/>
                <w:szCs w:val="20"/>
                <w:lang w:val="ru-RU"/>
              </w:rPr>
              <w:t>сти</w:t>
            </w:r>
          </w:p>
        </w:tc>
        <w:tc>
          <w:tcPr>
            <w:tcW w:w="2126"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 н.п. (г. Ершов)</w:t>
            </w:r>
            <w:r w:rsidRPr="00960F48">
              <w:rPr>
                <w:sz w:val="20"/>
                <w:szCs w:val="20"/>
                <w:lang w:val="ru-RU"/>
              </w:rPr>
              <w:t xml:space="preserve"> при многоэтажной застройке</w:t>
            </w:r>
          </w:p>
        </w:tc>
        <w:tc>
          <w:tcPr>
            <w:tcW w:w="851" w:type="dxa"/>
          </w:tcPr>
          <w:p w:rsidR="00960F48" w:rsidRPr="00903F22" w:rsidRDefault="00960F48" w:rsidP="005A0CCB">
            <w:pPr>
              <w:pStyle w:val="Default"/>
              <w:jc w:val="center"/>
              <w:rPr>
                <w:sz w:val="20"/>
                <w:szCs w:val="20"/>
              </w:rPr>
            </w:pPr>
            <w:r>
              <w:rPr>
                <w:sz w:val="20"/>
                <w:szCs w:val="20"/>
              </w:rPr>
              <w:t>500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 н.п. (г. Ершов)</w:t>
            </w:r>
            <w:r w:rsidRPr="00960F48">
              <w:rPr>
                <w:sz w:val="20"/>
                <w:szCs w:val="20"/>
                <w:lang w:val="ru-RU"/>
              </w:rPr>
              <w:t xml:space="preserve"> при одно-, двухэтажной застройке</w:t>
            </w:r>
          </w:p>
        </w:tc>
        <w:tc>
          <w:tcPr>
            <w:tcW w:w="851" w:type="dxa"/>
          </w:tcPr>
          <w:p w:rsidR="00960F48" w:rsidRDefault="00960F48" w:rsidP="005A0CCB">
            <w:pPr>
              <w:pStyle w:val="Default"/>
              <w:jc w:val="center"/>
              <w:rPr>
                <w:sz w:val="20"/>
                <w:szCs w:val="20"/>
              </w:rPr>
            </w:pPr>
            <w:r>
              <w:rPr>
                <w:sz w:val="20"/>
                <w:szCs w:val="20"/>
              </w:rPr>
              <w:t>800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сельских н.п.</w:t>
            </w:r>
          </w:p>
        </w:tc>
        <w:tc>
          <w:tcPr>
            <w:tcW w:w="851" w:type="dxa"/>
          </w:tcPr>
          <w:p w:rsidR="00960F48" w:rsidRPr="00903F22" w:rsidRDefault="00960F48" w:rsidP="005A0CCB">
            <w:pPr>
              <w:pStyle w:val="Default"/>
              <w:jc w:val="center"/>
              <w:rPr>
                <w:sz w:val="20"/>
                <w:szCs w:val="20"/>
              </w:rPr>
            </w:pPr>
            <w:r w:rsidRPr="00903F22">
              <w:rPr>
                <w:sz w:val="20"/>
                <w:szCs w:val="20"/>
              </w:rPr>
              <w:t>2000</w:t>
            </w:r>
          </w:p>
        </w:tc>
      </w:tr>
      <w:tr w:rsidR="00960F48" w:rsidRPr="00903F22" w:rsidTr="00960F48">
        <w:trPr>
          <w:cantSplit/>
        </w:trPr>
        <w:tc>
          <w:tcPr>
            <w:tcW w:w="1304" w:type="dxa"/>
            <w:vMerge w:val="restart"/>
            <w:shd w:val="clear" w:color="auto" w:fill="F2F2F2" w:themeFill="background1" w:themeFillShade="F2"/>
          </w:tcPr>
          <w:p w:rsidR="00960F48" w:rsidRPr="00903F22" w:rsidRDefault="00960F48" w:rsidP="003337B5">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w:t>
            </w:r>
            <w:r w:rsidRPr="00903F22">
              <w:rPr>
                <w:sz w:val="20"/>
                <w:szCs w:val="20"/>
                <w:lang w:val="ru-RU"/>
              </w:rPr>
              <w:t>б</w:t>
            </w:r>
            <w:r w:rsidRPr="00903F22">
              <w:rPr>
                <w:sz w:val="20"/>
                <w:szCs w:val="20"/>
                <w:lang w:val="ru-RU"/>
              </w:rPr>
              <w:t>служивани</w:t>
            </w:r>
            <w:r>
              <w:rPr>
                <w:sz w:val="20"/>
                <w:szCs w:val="20"/>
                <w:lang w:val="ru-RU"/>
              </w:rPr>
              <w:t>я</w:t>
            </w:r>
          </w:p>
        </w:tc>
        <w:tc>
          <w:tcPr>
            <w:tcW w:w="1985" w:type="dxa"/>
            <w:vMerge w:val="restart"/>
          </w:tcPr>
          <w:p w:rsidR="00960F48" w:rsidRPr="00903F22" w:rsidRDefault="00960F48" w:rsidP="003337B5">
            <w:pPr>
              <w:pStyle w:val="aff6"/>
              <w:keepNext/>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2126" w:type="dxa"/>
            <w:vMerge w:val="restart"/>
          </w:tcPr>
          <w:p w:rsidR="00960F48" w:rsidRPr="00903F22" w:rsidRDefault="00960F48" w:rsidP="003337B5">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городского н.п. (г. Ершов)</w:t>
            </w:r>
          </w:p>
        </w:tc>
        <w:tc>
          <w:tcPr>
            <w:tcW w:w="851" w:type="dxa"/>
          </w:tcPr>
          <w:p w:rsidR="00960F48" w:rsidRPr="00903F22" w:rsidRDefault="00960F48" w:rsidP="003337B5">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сельских н.п.</w:t>
            </w:r>
          </w:p>
        </w:tc>
        <w:tc>
          <w:tcPr>
            <w:tcW w:w="851" w:type="dxa"/>
          </w:tcPr>
          <w:p w:rsidR="00960F48" w:rsidRPr="00903F22" w:rsidRDefault="00960F48" w:rsidP="003337B5">
            <w:pPr>
              <w:pStyle w:val="Default"/>
              <w:jc w:val="center"/>
              <w:rPr>
                <w:sz w:val="20"/>
                <w:szCs w:val="20"/>
              </w:rPr>
            </w:pPr>
            <w:r>
              <w:rPr>
                <w:sz w:val="20"/>
                <w:szCs w:val="20"/>
              </w:rPr>
              <w:t>7</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Расчетный показатель максимально допу</w:t>
            </w:r>
            <w:r w:rsidRPr="00903F22">
              <w:rPr>
                <w:sz w:val="20"/>
                <w:szCs w:val="20"/>
                <w:lang w:val="ru-RU"/>
              </w:rPr>
              <w:t>с</w:t>
            </w:r>
            <w:r w:rsidRPr="00903F22">
              <w:rPr>
                <w:sz w:val="20"/>
                <w:szCs w:val="20"/>
                <w:lang w:val="ru-RU"/>
              </w:rPr>
              <w:t>тимого уровня терр</w:t>
            </w:r>
            <w:r w:rsidRPr="00903F22">
              <w:rPr>
                <w:sz w:val="20"/>
                <w:szCs w:val="20"/>
                <w:lang w:val="ru-RU"/>
              </w:rPr>
              <w:t>и</w:t>
            </w:r>
            <w:r w:rsidRPr="00903F22">
              <w:rPr>
                <w:sz w:val="20"/>
                <w:szCs w:val="20"/>
                <w:lang w:val="ru-RU"/>
              </w:rPr>
              <w:t>ториальной доступн</w:t>
            </w:r>
            <w:r w:rsidRPr="00903F22">
              <w:rPr>
                <w:sz w:val="20"/>
                <w:szCs w:val="20"/>
                <w:lang w:val="ru-RU"/>
              </w:rPr>
              <w:t>о</w:t>
            </w:r>
            <w:r w:rsidRPr="00903F22">
              <w:rPr>
                <w:sz w:val="20"/>
                <w:szCs w:val="20"/>
                <w:lang w:val="ru-RU"/>
              </w:rPr>
              <w:t>сти</w:t>
            </w:r>
          </w:p>
        </w:tc>
        <w:tc>
          <w:tcPr>
            <w:tcW w:w="2126"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 н.п. (г. Ершов)</w:t>
            </w:r>
            <w:r w:rsidRPr="00960F48">
              <w:rPr>
                <w:sz w:val="20"/>
                <w:szCs w:val="20"/>
                <w:lang w:val="ru-RU"/>
              </w:rPr>
              <w:t xml:space="preserve"> при многоэтажной застройке</w:t>
            </w:r>
          </w:p>
        </w:tc>
        <w:tc>
          <w:tcPr>
            <w:tcW w:w="851" w:type="dxa"/>
          </w:tcPr>
          <w:p w:rsidR="00960F48" w:rsidRPr="00903F22" w:rsidRDefault="00960F48" w:rsidP="005A0CCB">
            <w:pPr>
              <w:pStyle w:val="Default"/>
              <w:jc w:val="center"/>
              <w:rPr>
                <w:sz w:val="20"/>
                <w:szCs w:val="20"/>
              </w:rPr>
            </w:pPr>
            <w:r>
              <w:rPr>
                <w:sz w:val="20"/>
                <w:szCs w:val="20"/>
              </w:rPr>
              <w:t>500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 н.п. (г. Ершов)</w:t>
            </w:r>
            <w:r w:rsidRPr="00960F48">
              <w:rPr>
                <w:sz w:val="20"/>
                <w:szCs w:val="20"/>
                <w:lang w:val="ru-RU"/>
              </w:rPr>
              <w:t xml:space="preserve"> при одно-, двухэтажной застройке</w:t>
            </w:r>
          </w:p>
        </w:tc>
        <w:tc>
          <w:tcPr>
            <w:tcW w:w="851" w:type="dxa"/>
          </w:tcPr>
          <w:p w:rsidR="00960F48" w:rsidRDefault="00960F48" w:rsidP="005A0CCB">
            <w:pPr>
              <w:pStyle w:val="Default"/>
              <w:jc w:val="center"/>
              <w:rPr>
                <w:sz w:val="20"/>
                <w:szCs w:val="20"/>
              </w:rPr>
            </w:pPr>
            <w:r>
              <w:rPr>
                <w:sz w:val="20"/>
                <w:szCs w:val="20"/>
              </w:rPr>
              <w:t>800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сельских н.п.</w:t>
            </w:r>
          </w:p>
        </w:tc>
        <w:tc>
          <w:tcPr>
            <w:tcW w:w="851" w:type="dxa"/>
          </w:tcPr>
          <w:p w:rsidR="00960F48" w:rsidRPr="00903F22" w:rsidRDefault="00960F48" w:rsidP="005A0CCB">
            <w:pPr>
              <w:pStyle w:val="Default"/>
              <w:jc w:val="center"/>
              <w:rPr>
                <w:sz w:val="20"/>
                <w:szCs w:val="20"/>
              </w:rPr>
            </w:pPr>
            <w:r w:rsidRPr="00903F22">
              <w:rPr>
                <w:sz w:val="20"/>
                <w:szCs w:val="20"/>
              </w:rPr>
              <w:t>2000</w:t>
            </w:r>
          </w:p>
        </w:tc>
      </w:tr>
      <w:tr w:rsidR="00960F48" w:rsidRPr="00903F22" w:rsidTr="00960F48">
        <w:trPr>
          <w:cantSplit/>
        </w:trPr>
        <w:tc>
          <w:tcPr>
            <w:tcW w:w="9384" w:type="dxa"/>
            <w:gridSpan w:val="5"/>
            <w:shd w:val="clear" w:color="auto" w:fill="F2F2F2" w:themeFill="background1" w:themeFillShade="F2"/>
          </w:tcPr>
          <w:p w:rsidR="00960F48" w:rsidRPr="00903F22" w:rsidRDefault="00960F48" w:rsidP="005568E9">
            <w:pPr>
              <w:pStyle w:val="Default"/>
              <w:rPr>
                <w:b/>
                <w:sz w:val="20"/>
                <w:szCs w:val="20"/>
              </w:rPr>
            </w:pPr>
            <w:r w:rsidRPr="00903F22">
              <w:rPr>
                <w:b/>
                <w:sz w:val="20"/>
                <w:szCs w:val="20"/>
              </w:rPr>
              <w:t>Примечания:</w:t>
            </w:r>
          </w:p>
          <w:p w:rsidR="00960F48" w:rsidRPr="00576178" w:rsidRDefault="00960F4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960F48" w:rsidRPr="00903F22" w:rsidRDefault="00960F48" w:rsidP="005568E9">
            <w:pPr>
              <w:pStyle w:val="aff6"/>
              <w:ind w:firstLine="0"/>
              <w:jc w:val="left"/>
              <w:rPr>
                <w:sz w:val="20"/>
                <w:szCs w:val="20"/>
                <w:lang w:val="ru-RU"/>
              </w:rPr>
            </w:pPr>
            <w:r>
              <w:rPr>
                <w:sz w:val="20"/>
                <w:szCs w:val="20"/>
                <w:lang w:val="ru-RU"/>
              </w:rPr>
              <w:t>2</w:t>
            </w:r>
            <w:r w:rsidRPr="00903F22">
              <w:rPr>
                <w:sz w:val="20"/>
                <w:szCs w:val="20"/>
                <w:lang w:val="ru-RU"/>
              </w:rPr>
              <w:t>.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960F48" w:rsidRPr="00903F22" w:rsidRDefault="00960F48" w:rsidP="005568E9">
            <w:pPr>
              <w:pStyle w:val="Default"/>
              <w:rPr>
                <w:sz w:val="20"/>
                <w:szCs w:val="20"/>
              </w:rPr>
            </w:pPr>
            <w:r>
              <w:rPr>
                <w:sz w:val="20"/>
                <w:szCs w:val="20"/>
              </w:rPr>
              <w:t>3</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63" w:name="_Toc511903382"/>
      <w:bookmarkStart w:id="164" w:name="OLE_LINK969"/>
      <w:bookmarkStart w:id="165" w:name="OLE_LINK970"/>
      <w:bookmarkStart w:id="166" w:name="OLE_LINK25"/>
      <w:bookmarkEnd w:id="153"/>
      <w:bookmarkEnd w:id="154"/>
      <w:bookmarkEnd w:id="157"/>
      <w:bookmarkEnd w:id="158"/>
      <w:bookmarkEnd w:id="159"/>
      <w:bookmarkEnd w:id="160"/>
      <w:r>
        <w:lastRenderedPageBreak/>
        <w:t xml:space="preserve">Объекты </w:t>
      </w:r>
      <w:r w:rsidR="00FB5101">
        <w:t xml:space="preserve">местного значения городского поселения </w:t>
      </w:r>
      <w:r w:rsidR="00A64C3A">
        <w:t xml:space="preserve">в области </w:t>
      </w:r>
      <w:bookmarkStart w:id="167" w:name="OLE_LINK954"/>
      <w:bookmarkStart w:id="168" w:name="OLE_LINK955"/>
      <w:bookmarkStart w:id="169" w:name="OLE_LINK956"/>
      <w:r w:rsidR="00A64C3A">
        <w:t>деятельности органов местного самоуправления</w:t>
      </w:r>
      <w:bookmarkEnd w:id="163"/>
      <w:bookmarkEnd w:id="167"/>
      <w:bookmarkEnd w:id="168"/>
      <w:bookmarkEnd w:id="169"/>
    </w:p>
    <w:p w:rsidR="00BD6CB5" w:rsidRPr="00662113" w:rsidRDefault="00BD6CB5" w:rsidP="0027616C">
      <w:pPr>
        <w:keepNext/>
        <w:spacing w:before="120"/>
        <w:jc w:val="right"/>
        <w:rPr>
          <w:b/>
          <w:i/>
        </w:rPr>
      </w:pPr>
      <w:bookmarkStart w:id="170" w:name="OLE_LINK1019"/>
      <w:bookmarkStart w:id="171" w:name="OLE_LINK1020"/>
      <w:bookmarkEnd w:id="137"/>
      <w:r w:rsidRPr="00662113">
        <w:rPr>
          <w:b/>
          <w:i/>
        </w:rPr>
        <w:t>Таблица</w:t>
      </w:r>
      <w:r w:rsidR="0057385A">
        <w:rPr>
          <w:b/>
          <w:i/>
        </w:rPr>
        <w:t xml:space="preserve"> 1.</w:t>
      </w:r>
      <w:r w:rsidR="00BE5118">
        <w:rPr>
          <w:b/>
          <w:i/>
        </w:rPr>
        <w:t>11</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B34F5D" w:rsidP="005568E9">
            <w:pPr>
              <w:pStyle w:val="aff6"/>
              <w:ind w:firstLine="0"/>
              <w:jc w:val="center"/>
              <w:rPr>
                <w:sz w:val="20"/>
                <w:szCs w:val="20"/>
                <w:lang w:val="ru-RU"/>
              </w:rPr>
            </w:pPr>
            <w:r>
              <w:rPr>
                <w:sz w:val="20"/>
                <w:szCs w:val="20"/>
                <w:lang w:val="ru-RU"/>
              </w:rPr>
              <w:t>20</w:t>
            </w:r>
          </w:p>
        </w:tc>
      </w:tr>
    </w:tbl>
    <w:p w:rsidR="00406FC2" w:rsidRDefault="00406FC2" w:rsidP="00406FC2">
      <w:pPr>
        <w:pStyle w:val="20"/>
        <w:numPr>
          <w:ilvl w:val="1"/>
          <w:numId w:val="13"/>
        </w:numPr>
        <w:ind w:left="0" w:firstLine="0"/>
      </w:pPr>
      <w:bookmarkStart w:id="172" w:name="_Toc511903383"/>
      <w:bookmarkStart w:id="173" w:name="OLE_LINK139"/>
      <w:bookmarkEnd w:id="164"/>
      <w:bookmarkEnd w:id="165"/>
      <w:bookmarkEnd w:id="166"/>
      <w:bookmarkEnd w:id="170"/>
      <w:bookmarkEnd w:id="171"/>
      <w:r>
        <w:t>Объекты местного значения городского поселения в области жилищного строительства</w:t>
      </w:r>
      <w:bookmarkEnd w:id="172"/>
    </w:p>
    <w:p w:rsidR="00406FC2" w:rsidRPr="00662113" w:rsidRDefault="00406FC2" w:rsidP="00406FC2">
      <w:pPr>
        <w:keepNext/>
        <w:spacing w:before="120"/>
        <w:jc w:val="right"/>
        <w:rPr>
          <w:b/>
          <w:i/>
        </w:rPr>
      </w:pPr>
      <w:r w:rsidRPr="00662113">
        <w:rPr>
          <w:b/>
          <w:i/>
        </w:rPr>
        <w:t>Таблица</w:t>
      </w:r>
      <w:r>
        <w:rPr>
          <w:b/>
          <w:i/>
        </w:rPr>
        <w:t xml:space="preserve"> 1.</w:t>
      </w:r>
      <w:r w:rsidR="00BE5118">
        <w:rPr>
          <w:b/>
          <w:i/>
        </w:rPr>
        <w:t>12</w:t>
      </w:r>
    </w:p>
    <w:p w:rsidR="00406FC2" w:rsidRDefault="00F85F23" w:rsidP="00406FC2">
      <w:pPr>
        <w:keepNext/>
        <w:spacing w:after="120"/>
        <w:ind w:firstLine="0"/>
        <w:jc w:val="center"/>
        <w:rPr>
          <w:b/>
          <w:i/>
        </w:rPr>
      </w:pPr>
      <w:r w:rsidRPr="00E434BF">
        <w:rPr>
          <w:b/>
          <w:i/>
        </w:rPr>
        <w:t xml:space="preserve">Расчетные показатели, устанавливаемые для объектов </w:t>
      </w:r>
      <w:r w:rsidR="00406FC2">
        <w:rPr>
          <w:b/>
          <w:i/>
        </w:rPr>
        <w:t xml:space="preserve">местного значения городского поселения </w:t>
      </w:r>
      <w:r w:rsidR="00406FC2" w:rsidRPr="00662113">
        <w:rPr>
          <w:b/>
          <w:i/>
        </w:rPr>
        <w:t xml:space="preserve">в области </w:t>
      </w:r>
      <w:r w:rsidR="00406FC2">
        <w:rPr>
          <w:b/>
          <w:i/>
        </w:rPr>
        <w:t>жилищного строительства</w:t>
      </w:r>
    </w:p>
    <w:tbl>
      <w:tblPr>
        <w:tblW w:w="94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06"/>
        <w:gridCol w:w="3231"/>
        <w:gridCol w:w="1598"/>
        <w:gridCol w:w="1631"/>
      </w:tblGrid>
      <w:tr w:rsidR="007A3716" w:rsidRPr="00CC35FD" w:rsidTr="00B352A1">
        <w:trPr>
          <w:trHeight w:val="202"/>
          <w:jc w:val="center"/>
        </w:trPr>
        <w:tc>
          <w:tcPr>
            <w:tcW w:w="1182"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806" w:type="dxa"/>
            <w:shd w:val="clear" w:color="auto" w:fill="D9D9D9" w:themeFill="background1" w:themeFillShade="D9"/>
          </w:tcPr>
          <w:p w:rsidR="007A3716" w:rsidRPr="00CC35FD" w:rsidRDefault="007A3716" w:rsidP="00933F83">
            <w:pPr>
              <w:pStyle w:val="Default"/>
              <w:jc w:val="center"/>
              <w:rPr>
                <w:b/>
                <w:bCs/>
                <w:i/>
                <w:sz w:val="20"/>
                <w:szCs w:val="20"/>
              </w:rPr>
            </w:pPr>
            <w:r w:rsidRPr="00CC35FD">
              <w:rPr>
                <w:b/>
                <w:i/>
                <w:sz w:val="20"/>
                <w:szCs w:val="20"/>
              </w:rPr>
              <w:t>Тип расчетного показателя</w:t>
            </w:r>
          </w:p>
        </w:tc>
        <w:tc>
          <w:tcPr>
            <w:tcW w:w="3231"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Наименование расчетного показ</w:t>
            </w:r>
            <w:r w:rsidRPr="00CC35FD">
              <w:rPr>
                <w:b/>
                <w:bCs/>
                <w:i/>
                <w:sz w:val="20"/>
                <w:szCs w:val="20"/>
              </w:rPr>
              <w:t>а</w:t>
            </w:r>
            <w:r w:rsidRPr="00CC35FD">
              <w:rPr>
                <w:b/>
                <w:bCs/>
                <w:i/>
                <w:sz w:val="20"/>
                <w:szCs w:val="20"/>
              </w:rPr>
              <w:t>теля, единица измерения</w:t>
            </w:r>
          </w:p>
        </w:tc>
        <w:tc>
          <w:tcPr>
            <w:tcW w:w="3229" w:type="dxa"/>
            <w:gridSpan w:val="2"/>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Значение расчетного показателя</w:t>
            </w:r>
          </w:p>
        </w:tc>
      </w:tr>
      <w:tr w:rsidR="007A3716" w:rsidRPr="00CC35FD" w:rsidTr="00B352A1">
        <w:trPr>
          <w:trHeight w:val="549"/>
          <w:jc w:val="center"/>
        </w:trPr>
        <w:tc>
          <w:tcPr>
            <w:tcW w:w="1182" w:type="dxa"/>
            <w:vMerge w:val="restart"/>
            <w:shd w:val="clear" w:color="auto" w:fill="F2F2F2" w:themeFill="background1" w:themeFillShade="F2"/>
          </w:tcPr>
          <w:p w:rsidR="007A3716" w:rsidRPr="00CC35FD" w:rsidRDefault="007A3716" w:rsidP="00933F8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806" w:type="dxa"/>
            <w:vMerge w:val="restart"/>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231" w:type="dxa"/>
          </w:tcPr>
          <w:p w:rsidR="007A3716" w:rsidRPr="00CC35FD" w:rsidRDefault="007A3716" w:rsidP="00933F83">
            <w:pPr>
              <w:pStyle w:val="Default"/>
              <w:rPr>
                <w:sz w:val="20"/>
                <w:szCs w:val="20"/>
              </w:rPr>
            </w:pPr>
            <w:r w:rsidRPr="00CC35FD">
              <w:rPr>
                <w:sz w:val="20"/>
                <w:szCs w:val="20"/>
              </w:rPr>
              <w:t>Норма предоставления площади жилого помещения по договору с</w:t>
            </w:r>
            <w:r w:rsidRPr="00CC35FD">
              <w:rPr>
                <w:sz w:val="20"/>
                <w:szCs w:val="20"/>
              </w:rPr>
              <w:t>о</w:t>
            </w:r>
            <w:r w:rsidRPr="00CC35FD">
              <w:rPr>
                <w:sz w:val="20"/>
                <w:szCs w:val="20"/>
              </w:rPr>
              <w:t>циального найма, м</w:t>
            </w:r>
            <w:r w:rsidRPr="00CC35FD">
              <w:rPr>
                <w:sz w:val="20"/>
                <w:szCs w:val="20"/>
                <w:vertAlign w:val="superscript"/>
              </w:rPr>
              <w:t>2</w:t>
            </w:r>
            <w:r w:rsidRPr="00CC35FD">
              <w:rPr>
                <w:sz w:val="20"/>
                <w:szCs w:val="20"/>
              </w:rPr>
              <w:t xml:space="preserve"> общей площади жилых помещений на человека</w:t>
            </w:r>
          </w:p>
        </w:tc>
        <w:tc>
          <w:tcPr>
            <w:tcW w:w="3229" w:type="dxa"/>
            <w:gridSpan w:val="2"/>
          </w:tcPr>
          <w:p w:rsidR="007A3716" w:rsidRPr="00CC35FD" w:rsidRDefault="00576178" w:rsidP="00933F83">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1598" w:type="dxa"/>
          </w:tcPr>
          <w:p w:rsidR="007A3716" w:rsidRPr="00CC35FD" w:rsidRDefault="007A3716" w:rsidP="00933F83">
            <w:pPr>
              <w:pStyle w:val="Default"/>
              <w:jc w:val="center"/>
              <w:rPr>
                <w:sz w:val="20"/>
                <w:szCs w:val="20"/>
              </w:rPr>
            </w:pPr>
            <w:r>
              <w:rPr>
                <w:sz w:val="20"/>
                <w:szCs w:val="20"/>
              </w:rPr>
              <w:t>до 2030 года</w:t>
            </w:r>
          </w:p>
        </w:tc>
        <w:tc>
          <w:tcPr>
            <w:tcW w:w="1631" w:type="dxa"/>
          </w:tcPr>
          <w:p w:rsidR="007A3716" w:rsidRPr="00CC35FD" w:rsidRDefault="00FB5A74" w:rsidP="00933F83">
            <w:pPr>
              <w:pStyle w:val="Default"/>
              <w:jc w:val="center"/>
              <w:rPr>
                <w:sz w:val="20"/>
                <w:szCs w:val="20"/>
              </w:rPr>
            </w:pPr>
            <w:r>
              <w:rPr>
                <w:sz w:val="20"/>
                <w:szCs w:val="20"/>
              </w:rPr>
              <w:t>30,1</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866D63" w:rsidP="00866D63">
            <w:pPr>
              <w:pStyle w:val="Default"/>
              <w:jc w:val="center"/>
              <w:rPr>
                <w:sz w:val="20"/>
                <w:szCs w:val="20"/>
              </w:rPr>
            </w:pPr>
            <w:r>
              <w:rPr>
                <w:sz w:val="20"/>
                <w:szCs w:val="20"/>
              </w:rPr>
              <w:t>с 2030 года</w:t>
            </w:r>
          </w:p>
        </w:tc>
        <w:tc>
          <w:tcPr>
            <w:tcW w:w="1631" w:type="dxa"/>
          </w:tcPr>
          <w:p w:rsidR="007A3716" w:rsidRPr="00CC35FD" w:rsidRDefault="007A3716" w:rsidP="00933F83">
            <w:pPr>
              <w:pStyle w:val="Default"/>
              <w:jc w:val="center"/>
              <w:rPr>
                <w:sz w:val="20"/>
                <w:szCs w:val="20"/>
              </w:rPr>
            </w:pPr>
            <w:r>
              <w:rPr>
                <w:sz w:val="20"/>
                <w:szCs w:val="20"/>
              </w:rPr>
              <w:t>35</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площади жилых помещений на ч</w:t>
            </w:r>
            <w:r w:rsidRPr="00CC35FD">
              <w:rPr>
                <w:sz w:val="20"/>
                <w:szCs w:val="20"/>
              </w:rPr>
              <w:t>е</w:t>
            </w:r>
            <w:r w:rsidRPr="00CC35FD">
              <w:rPr>
                <w:sz w:val="20"/>
                <w:szCs w:val="20"/>
              </w:rPr>
              <w:t>ловека в зависимости от уровня комфортности жилья</w:t>
            </w:r>
          </w:p>
        </w:tc>
        <w:tc>
          <w:tcPr>
            <w:tcW w:w="1598" w:type="dxa"/>
          </w:tcPr>
          <w:p w:rsidR="007A3716" w:rsidRPr="00CC35FD" w:rsidRDefault="007A3716" w:rsidP="00933F83">
            <w:pPr>
              <w:pStyle w:val="Default"/>
              <w:jc w:val="center"/>
              <w:rPr>
                <w:sz w:val="20"/>
                <w:szCs w:val="20"/>
              </w:rPr>
            </w:pPr>
            <w:r w:rsidRPr="00CC35FD">
              <w:rPr>
                <w:sz w:val="20"/>
                <w:szCs w:val="20"/>
              </w:rPr>
              <w:t>тип жилого дома и квартиры по уровню комфорта</w:t>
            </w:r>
          </w:p>
        </w:tc>
        <w:tc>
          <w:tcPr>
            <w:tcW w:w="1631" w:type="dxa"/>
          </w:tcPr>
          <w:p w:rsidR="007A3716" w:rsidRPr="00CC35FD" w:rsidRDefault="007A3716" w:rsidP="00933F83">
            <w:pPr>
              <w:pStyle w:val="Default"/>
              <w:jc w:val="center"/>
              <w:rPr>
                <w:sz w:val="20"/>
                <w:szCs w:val="20"/>
              </w:rPr>
            </w:pPr>
            <w:r w:rsidRPr="00CC35FD">
              <w:rPr>
                <w:sz w:val="20"/>
                <w:szCs w:val="20"/>
              </w:rPr>
              <w:t>средняя жили</w:t>
            </w:r>
            <w:r w:rsidRPr="00CC35FD">
              <w:rPr>
                <w:sz w:val="20"/>
                <w:szCs w:val="20"/>
              </w:rPr>
              <w:t>щ</w:t>
            </w:r>
            <w:r w:rsidRPr="00CC35FD">
              <w:rPr>
                <w:sz w:val="20"/>
                <w:szCs w:val="20"/>
              </w:rPr>
              <w:t>ная обеспече</w:t>
            </w:r>
            <w:r w:rsidRPr="00CC35FD">
              <w:rPr>
                <w:sz w:val="20"/>
                <w:szCs w:val="20"/>
              </w:rPr>
              <w:t>н</w:t>
            </w:r>
            <w:r w:rsidRPr="00CC35FD">
              <w:rPr>
                <w:sz w:val="20"/>
                <w:szCs w:val="20"/>
              </w:rPr>
              <w:t>ность, м</w:t>
            </w:r>
            <w:r w:rsidRPr="00CC35FD">
              <w:rPr>
                <w:sz w:val="20"/>
                <w:szCs w:val="20"/>
                <w:vertAlign w:val="superscript"/>
              </w:rPr>
              <w:t>2</w:t>
            </w:r>
            <w:r w:rsidRPr="00CC35FD">
              <w:rPr>
                <w:sz w:val="20"/>
                <w:szCs w:val="20"/>
              </w:rPr>
              <w:t>/чел.</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социальный</w:t>
            </w:r>
          </w:p>
        </w:tc>
        <w:tc>
          <w:tcPr>
            <w:tcW w:w="1631" w:type="dxa"/>
          </w:tcPr>
          <w:p w:rsidR="007A3716" w:rsidRPr="00CC35FD" w:rsidRDefault="007A3716" w:rsidP="00933F83">
            <w:pPr>
              <w:pStyle w:val="Default"/>
              <w:jc w:val="center"/>
              <w:rPr>
                <w:sz w:val="20"/>
                <w:szCs w:val="20"/>
              </w:rPr>
            </w:pPr>
            <w:r w:rsidRPr="00CC35FD">
              <w:rPr>
                <w:sz w:val="20"/>
                <w:szCs w:val="20"/>
              </w:rPr>
              <w:t>20</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массовый</w:t>
            </w:r>
          </w:p>
        </w:tc>
        <w:tc>
          <w:tcPr>
            <w:tcW w:w="1631" w:type="dxa"/>
          </w:tcPr>
          <w:p w:rsidR="007A3716" w:rsidRPr="00CC35FD" w:rsidRDefault="007A3716" w:rsidP="00933F83">
            <w:pPr>
              <w:pStyle w:val="Default"/>
              <w:jc w:val="center"/>
              <w:rPr>
                <w:sz w:val="20"/>
                <w:szCs w:val="20"/>
              </w:rPr>
            </w:pPr>
            <w:r w:rsidRPr="00CC35FD">
              <w:rPr>
                <w:sz w:val="20"/>
                <w:szCs w:val="20"/>
              </w:rPr>
              <w:t>30</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престижный</w:t>
            </w:r>
          </w:p>
        </w:tc>
        <w:tc>
          <w:tcPr>
            <w:tcW w:w="1631" w:type="dxa"/>
          </w:tcPr>
          <w:p w:rsidR="007A3716" w:rsidRPr="00CC35FD" w:rsidRDefault="007A3716" w:rsidP="00933F83">
            <w:pPr>
              <w:pStyle w:val="Default"/>
              <w:jc w:val="center"/>
              <w:rPr>
                <w:sz w:val="20"/>
                <w:szCs w:val="20"/>
              </w:rPr>
            </w:pPr>
            <w:r w:rsidRPr="00CC35FD">
              <w:rPr>
                <w:sz w:val="20"/>
                <w:szCs w:val="20"/>
              </w:rPr>
              <w:t>40</w:t>
            </w:r>
          </w:p>
        </w:tc>
      </w:tr>
      <w:tr w:rsidR="007A3716" w:rsidRPr="00CC35FD" w:rsidTr="00B352A1">
        <w:trPr>
          <w:trHeight w:val="320"/>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460" w:type="dxa"/>
            <w:gridSpan w:val="3"/>
          </w:tcPr>
          <w:p w:rsidR="007A3716" w:rsidRPr="00CC35FD" w:rsidRDefault="007A3716" w:rsidP="007A3716">
            <w:pPr>
              <w:pStyle w:val="Default"/>
              <w:jc w:val="center"/>
              <w:rPr>
                <w:sz w:val="20"/>
                <w:szCs w:val="20"/>
              </w:rPr>
            </w:pPr>
            <w:r>
              <w:rPr>
                <w:sz w:val="20"/>
                <w:szCs w:val="20"/>
              </w:rPr>
              <w:t>Не нормируется</w:t>
            </w:r>
          </w:p>
        </w:tc>
      </w:tr>
      <w:bookmarkEnd w:id="173"/>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74" w:name="_Toc511903384"/>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74"/>
    </w:p>
    <w:p w:rsidR="00C7075A" w:rsidRDefault="00C7075A" w:rsidP="0014094A">
      <w:pPr>
        <w:pStyle w:val="20"/>
        <w:numPr>
          <w:ilvl w:val="1"/>
          <w:numId w:val="13"/>
        </w:numPr>
        <w:ind w:left="0" w:firstLine="0"/>
      </w:pPr>
      <w:bookmarkStart w:id="175" w:name="_Toc467625431"/>
      <w:bookmarkStart w:id="176" w:name="_Toc511903385"/>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77" w:name="OLE_LINK81"/>
      <w:bookmarkStart w:id="178" w:name="OLE_LINK82"/>
      <w:bookmarkStart w:id="179" w:name="OLE_LINK287"/>
      <w:bookmarkStart w:id="180" w:name="OLE_LINK288"/>
      <w:bookmarkStart w:id="181" w:name="OLE_LINK289"/>
      <w:bookmarkStart w:id="182" w:name="OLE_LINK290"/>
      <w:r w:rsidR="005D20D2">
        <w:t>муниципального образования город ЕршовЕршовского муниципального района</w:t>
      </w:r>
      <w:bookmarkEnd w:id="177"/>
      <w:bookmarkEnd w:id="178"/>
      <w:bookmarkEnd w:id="179"/>
      <w:bookmarkEnd w:id="180"/>
      <w:bookmarkEnd w:id="181"/>
      <w:bookmarkEnd w:id="182"/>
      <w:r w:rsidRPr="00C52E93">
        <w:t>, влияющих на установление расчетных показателей</w:t>
      </w:r>
      <w:bookmarkEnd w:id="175"/>
      <w:bookmarkEnd w:id="176"/>
    </w:p>
    <w:p w:rsidR="00C7075A" w:rsidRDefault="00C7075A" w:rsidP="0014094A">
      <w:pPr>
        <w:pStyle w:val="3"/>
        <w:numPr>
          <w:ilvl w:val="2"/>
          <w:numId w:val="13"/>
        </w:numPr>
        <w:ind w:left="0" w:hanging="11"/>
      </w:pPr>
      <w:bookmarkStart w:id="183" w:name="_Toc467625432"/>
      <w:bookmarkStart w:id="184" w:name="_Toc511903386"/>
      <w:r>
        <w:t>Анализ административно-территориального устройства</w:t>
      </w:r>
      <w:bookmarkStart w:id="185" w:name="OLE_LINK296"/>
      <w:bookmarkStart w:id="186" w:name="OLE_LINK297"/>
      <w:bookmarkStart w:id="187" w:name="OLE_LINK298"/>
      <w:bookmarkStart w:id="188" w:name="OLE_LINK299"/>
      <w:bookmarkStart w:id="189" w:name="OLE_LINK300"/>
      <w:bookmarkStart w:id="190" w:name="OLE_LINK301"/>
      <w:bookmarkStart w:id="191" w:name="OLE_LINK302"/>
      <w:bookmarkEnd w:id="183"/>
      <w:r w:rsidR="005D20D2">
        <w:t>муниципального образования город ЕршовЕршовского муниципального района</w:t>
      </w:r>
      <w:bookmarkEnd w:id="184"/>
      <w:bookmarkEnd w:id="185"/>
      <w:bookmarkEnd w:id="186"/>
      <w:bookmarkEnd w:id="187"/>
      <w:bookmarkEnd w:id="188"/>
      <w:bookmarkEnd w:id="189"/>
      <w:bookmarkEnd w:id="190"/>
      <w:bookmarkEnd w:id="191"/>
    </w:p>
    <w:p w:rsidR="005D20D2" w:rsidRPr="00864351" w:rsidRDefault="005D20D2" w:rsidP="005D20D2">
      <w:pPr>
        <w:rPr>
          <w:szCs w:val="24"/>
        </w:rPr>
      </w:pPr>
      <w:r w:rsidRPr="00864351">
        <w:rPr>
          <w:szCs w:val="24"/>
        </w:rPr>
        <w:t xml:space="preserve">Муниципальное образование город </w:t>
      </w:r>
      <w:r>
        <w:rPr>
          <w:szCs w:val="24"/>
        </w:rPr>
        <w:t>Ершов–</w:t>
      </w:r>
      <w:r w:rsidRPr="00864351">
        <w:rPr>
          <w:szCs w:val="24"/>
        </w:rPr>
        <w:t xml:space="preserve"> городское поселение в </w:t>
      </w:r>
      <w:r>
        <w:rPr>
          <w:szCs w:val="24"/>
        </w:rPr>
        <w:t>Ершовско</w:t>
      </w:r>
      <w:r w:rsidRPr="00864351">
        <w:rPr>
          <w:szCs w:val="24"/>
        </w:rPr>
        <w:t>м</w:t>
      </w:r>
      <w:r>
        <w:rPr>
          <w:szCs w:val="24"/>
        </w:rPr>
        <w:t xml:space="preserve"> м</w:t>
      </w:r>
      <w:r>
        <w:rPr>
          <w:szCs w:val="24"/>
        </w:rPr>
        <w:t>у</w:t>
      </w:r>
      <w:r>
        <w:rPr>
          <w:szCs w:val="24"/>
        </w:rPr>
        <w:t>ниципальном</w:t>
      </w:r>
      <w:r w:rsidRPr="00864351">
        <w:rPr>
          <w:szCs w:val="24"/>
        </w:rPr>
        <w:t xml:space="preserve"> районе Саратовской области Российской Федерации.</w:t>
      </w:r>
    </w:p>
    <w:p w:rsidR="005D20D2" w:rsidRDefault="005D20D2" w:rsidP="005D20D2">
      <w:pPr>
        <w:rPr>
          <w:szCs w:val="24"/>
        </w:rPr>
      </w:pPr>
      <w:r w:rsidRPr="00864351">
        <w:rPr>
          <w:szCs w:val="24"/>
        </w:rPr>
        <w:t xml:space="preserve">Административный центр </w:t>
      </w:r>
      <w:r>
        <w:rPr>
          <w:szCs w:val="24"/>
        </w:rPr>
        <w:t>–</w:t>
      </w:r>
      <w:r w:rsidRPr="00864351">
        <w:rPr>
          <w:szCs w:val="24"/>
        </w:rPr>
        <w:t xml:space="preserve"> город </w:t>
      </w:r>
      <w:r>
        <w:rPr>
          <w:szCs w:val="24"/>
        </w:rPr>
        <w:t>Ершов</w:t>
      </w:r>
      <w:r w:rsidRPr="00864351">
        <w:rPr>
          <w:szCs w:val="24"/>
        </w:rPr>
        <w:t>.</w:t>
      </w:r>
    </w:p>
    <w:p w:rsidR="005D20D2" w:rsidRDefault="005D20D2" w:rsidP="005D20D2">
      <w:pPr>
        <w:rPr>
          <w:szCs w:val="24"/>
        </w:rPr>
      </w:pPr>
      <w:r w:rsidRPr="00864351">
        <w:rPr>
          <w:szCs w:val="24"/>
        </w:rPr>
        <w:t>Статус и границы городского поселения установлены Закон</w:t>
      </w:r>
      <w:r>
        <w:rPr>
          <w:szCs w:val="24"/>
        </w:rPr>
        <w:t>ом</w:t>
      </w:r>
      <w:r w:rsidRPr="00864351">
        <w:rPr>
          <w:szCs w:val="24"/>
        </w:rPr>
        <w:t xml:space="preserve"> Саратовской обла</w:t>
      </w:r>
      <w:r w:rsidRPr="00864351">
        <w:rPr>
          <w:szCs w:val="24"/>
        </w:rPr>
        <w:t>с</w:t>
      </w:r>
      <w:r w:rsidRPr="00864351">
        <w:rPr>
          <w:szCs w:val="24"/>
        </w:rPr>
        <w:t xml:space="preserve">ти от 27 декабря 2004 г. </w:t>
      </w:r>
      <w:r>
        <w:rPr>
          <w:szCs w:val="24"/>
        </w:rPr>
        <w:t>№82</w:t>
      </w:r>
      <w:r w:rsidRPr="00864351">
        <w:rPr>
          <w:szCs w:val="24"/>
        </w:rPr>
        <w:t>-ЗСО</w:t>
      </w:r>
      <w:r>
        <w:rPr>
          <w:szCs w:val="24"/>
        </w:rPr>
        <w:t xml:space="preserve"> «</w:t>
      </w:r>
      <w:r w:rsidRPr="00864351">
        <w:rPr>
          <w:szCs w:val="24"/>
        </w:rPr>
        <w:t>О муниципальных образованиях, входящих в состав</w:t>
      </w:r>
      <w:r>
        <w:rPr>
          <w:szCs w:val="24"/>
        </w:rPr>
        <w:t xml:space="preserve"> Ершовско</w:t>
      </w:r>
      <w:r w:rsidRPr="00864351">
        <w:rPr>
          <w:szCs w:val="24"/>
        </w:rPr>
        <w:t>го муниципального района</w:t>
      </w:r>
      <w:r>
        <w:rPr>
          <w:szCs w:val="24"/>
        </w:rPr>
        <w:t>» (ред. 28.03.2016).</w:t>
      </w:r>
    </w:p>
    <w:p w:rsidR="005D20D2" w:rsidRDefault="005D20D2" w:rsidP="005D20D2">
      <w:pPr>
        <w:rPr>
          <w:szCs w:val="24"/>
        </w:rPr>
      </w:pPr>
      <w:r w:rsidRPr="00AA1E90">
        <w:rPr>
          <w:szCs w:val="24"/>
        </w:rPr>
        <w:t>В состав муниципального образования входят город Ершов, пос</w:t>
      </w:r>
      <w:r>
        <w:rPr>
          <w:szCs w:val="24"/>
        </w:rPr>
        <w:t>.</w:t>
      </w:r>
      <w:r w:rsidRPr="00AA1E90">
        <w:rPr>
          <w:szCs w:val="24"/>
        </w:rPr>
        <w:t xml:space="preserve"> Учебный,</w:t>
      </w:r>
      <w:r>
        <w:rPr>
          <w:szCs w:val="24"/>
        </w:rPr>
        <w:t xml:space="preserve"> пос.</w:t>
      </w:r>
      <w:r w:rsidRPr="00AA1E90">
        <w:rPr>
          <w:szCs w:val="24"/>
        </w:rPr>
        <w:t xml:space="preserve"> Прудовой, пос. Полуденный, пос. Тулайково.</w:t>
      </w:r>
    </w:p>
    <w:p w:rsidR="005D20D2" w:rsidRPr="00AA1E90" w:rsidRDefault="005D20D2" w:rsidP="005D20D2">
      <w:pPr>
        <w:rPr>
          <w:szCs w:val="24"/>
        </w:rPr>
      </w:pPr>
      <w:r w:rsidRPr="00AA1E90">
        <w:rPr>
          <w:szCs w:val="24"/>
        </w:rPr>
        <w:t>Общая площадь поселения 343</w:t>
      </w:r>
      <w:r>
        <w:rPr>
          <w:szCs w:val="24"/>
        </w:rPr>
        <w:t>,</w:t>
      </w:r>
      <w:r w:rsidRPr="00AA1E90">
        <w:rPr>
          <w:szCs w:val="24"/>
        </w:rPr>
        <w:t>17 кв.км.</w:t>
      </w:r>
      <w:r>
        <w:rPr>
          <w:szCs w:val="24"/>
        </w:rPr>
        <w:t xml:space="preserve"> Численность населения МО г. Ершов</w:t>
      </w:r>
      <w:r w:rsidRPr="00867AF1">
        <w:rPr>
          <w:szCs w:val="24"/>
        </w:rPr>
        <w:t xml:space="preserve"> с</w:t>
      </w:r>
      <w:r w:rsidRPr="00867AF1">
        <w:rPr>
          <w:szCs w:val="24"/>
        </w:rPr>
        <w:t>о</w:t>
      </w:r>
      <w:r w:rsidRPr="00867AF1">
        <w:rPr>
          <w:szCs w:val="24"/>
        </w:rPr>
        <w:t>ставляла по данным статистики</w:t>
      </w:r>
      <w:r>
        <w:rPr>
          <w:szCs w:val="24"/>
        </w:rPr>
        <w:t xml:space="preserve"> на 2017 год21848</w:t>
      </w:r>
      <w:r w:rsidRPr="00867AF1">
        <w:rPr>
          <w:szCs w:val="24"/>
        </w:rPr>
        <w:t>человек</w:t>
      </w:r>
      <w:r>
        <w:rPr>
          <w:szCs w:val="24"/>
        </w:rPr>
        <w:t>. Плотность населения 63,7 чел./кв. м.</w:t>
      </w:r>
    </w:p>
    <w:p w:rsidR="005D20D2" w:rsidRPr="00AA1E90" w:rsidRDefault="005D20D2" w:rsidP="005D20D2">
      <w:pPr>
        <w:rPr>
          <w:szCs w:val="24"/>
        </w:rPr>
      </w:pPr>
      <w:r>
        <w:rPr>
          <w:szCs w:val="24"/>
        </w:rPr>
        <w:t>А</w:t>
      </w:r>
      <w:r w:rsidRPr="00AA1E90">
        <w:rPr>
          <w:szCs w:val="24"/>
        </w:rPr>
        <w:t>дминистративным центром поселения является город Ершов.</w:t>
      </w:r>
    </w:p>
    <w:p w:rsidR="005D20D2" w:rsidRPr="00AA1E90" w:rsidRDefault="005D20D2" w:rsidP="005D20D2">
      <w:pPr>
        <w:rPr>
          <w:szCs w:val="24"/>
        </w:rPr>
      </w:pPr>
      <w:r w:rsidRPr="00AA1E90">
        <w:rPr>
          <w:szCs w:val="24"/>
        </w:rPr>
        <w:t>Город Ершов, как поселок Ершов,основан в 1893 году в связи с постройкой Рязано-Уральской железной дороги. 25 октября 1894 года был открыт участок «Покровск – Уральск». 28 августа 1895 года вступила в строй ветка «Ершов – Николаевск». Развитию станции дала толчок железная дорога.</w:t>
      </w:r>
    </w:p>
    <w:p w:rsidR="005D20D2" w:rsidRDefault="005D20D2" w:rsidP="005D20D2">
      <w:pPr>
        <w:rPr>
          <w:szCs w:val="24"/>
        </w:rPr>
      </w:pPr>
      <w:r w:rsidRPr="00AA1E90">
        <w:rPr>
          <w:szCs w:val="24"/>
        </w:rPr>
        <w:t>Дата получения статуса города – 1 февраля 1963 года, территория города Ершов составляет – 31,5 кв. км.</w:t>
      </w:r>
    </w:p>
    <w:p w:rsidR="00C52D43" w:rsidRDefault="005D20D2" w:rsidP="00C52D43">
      <w:pPr>
        <w:rPr>
          <w:szCs w:val="24"/>
        </w:rPr>
      </w:pPr>
      <w:r>
        <w:rPr>
          <w:szCs w:val="24"/>
        </w:rPr>
        <w:t>Город Ершов</w:t>
      </w:r>
      <w:r w:rsidR="00C52D43" w:rsidRPr="0006279A">
        <w:rPr>
          <w:szCs w:val="24"/>
        </w:rPr>
        <w:t>согласно таблице 1 п. 4.4 СП 42.13330.2011 «Градостроительство Планировка и застройка городских и сельских поселений. Актуализированная редакция СНиП 2.07.01-89*»</w:t>
      </w:r>
      <w:r w:rsidR="00C52D43">
        <w:rPr>
          <w:szCs w:val="24"/>
        </w:rPr>
        <w:t xml:space="preserve"> относится к </w:t>
      </w:r>
      <w:r w:rsidR="00C52D43" w:rsidRPr="005D20D2">
        <w:rPr>
          <w:b/>
          <w:szCs w:val="24"/>
        </w:rPr>
        <w:t>малым городам</w:t>
      </w:r>
      <w:r w:rsidR="00C52D43" w:rsidRPr="00722162">
        <w:rPr>
          <w:szCs w:val="24"/>
        </w:rPr>
        <w:t>.</w:t>
      </w:r>
    </w:p>
    <w:p w:rsidR="00C52D43" w:rsidRPr="005D20D2" w:rsidRDefault="005D20D2" w:rsidP="005D20D2">
      <w:pPr>
        <w:pStyle w:val="aff6"/>
        <w:rPr>
          <w:lang w:val="ru-RU"/>
        </w:rPr>
      </w:pPr>
      <w:r>
        <w:rPr>
          <w:lang w:val="ru-RU"/>
        </w:rPr>
        <w:t>П</w:t>
      </w:r>
      <w:r w:rsidRPr="005D20D2">
        <w:rPr>
          <w:lang w:val="ru-RU"/>
        </w:rPr>
        <w:t>ос. Учебный, пос. Прудовой, пос. Полуденный, пос. Тулайково</w:t>
      </w:r>
      <w:r w:rsidRPr="00C52D43">
        <w:rPr>
          <w:lang w:val="ru-RU"/>
        </w:rPr>
        <w:t xml:space="preserve"> согласно таблице 1 п. 4.4 СП 42.13330.2011 «Градостроительство Планировка и </w:t>
      </w:r>
      <w:r w:rsidRPr="00C52D43">
        <w:rPr>
          <w:szCs w:val="23"/>
          <w:lang w:val="ru-RU"/>
        </w:rPr>
        <w:t>застройка</w:t>
      </w:r>
      <w:r w:rsidRPr="00C52D43">
        <w:rPr>
          <w:lang w:val="ru-RU"/>
        </w:rPr>
        <w:t xml:space="preserve"> городских и сел</w:t>
      </w:r>
      <w:r w:rsidRPr="00C52D43">
        <w:rPr>
          <w:lang w:val="ru-RU"/>
        </w:rPr>
        <w:t>ь</w:t>
      </w:r>
      <w:r w:rsidRPr="00C52D43">
        <w:rPr>
          <w:lang w:val="ru-RU"/>
        </w:rPr>
        <w:t xml:space="preserve">ских поселений. </w:t>
      </w:r>
      <w:r w:rsidRPr="005D20D2">
        <w:rPr>
          <w:lang w:val="ru-RU"/>
        </w:rPr>
        <w:t>Актуализированная редакция СНиП 2.07.01-89*» относ</w:t>
      </w:r>
      <w:r>
        <w:rPr>
          <w:lang w:val="ru-RU"/>
        </w:rPr>
        <w:t>и</w:t>
      </w:r>
      <w:r w:rsidRPr="005D20D2">
        <w:rPr>
          <w:lang w:val="ru-RU"/>
        </w:rPr>
        <w:t xml:space="preserve">тся к </w:t>
      </w:r>
      <w:r w:rsidRPr="005D20D2">
        <w:rPr>
          <w:b/>
          <w:lang w:val="ru-RU"/>
        </w:rPr>
        <w:t>средним</w:t>
      </w:r>
      <w:r w:rsidR="00C52D43" w:rsidRPr="005D20D2">
        <w:rPr>
          <w:b/>
          <w:lang w:val="ru-RU"/>
        </w:rPr>
        <w:t xml:space="preserve"> сельским населенным пунктам</w:t>
      </w:r>
      <w:r w:rsidR="00C52D43" w:rsidRPr="005D20D2">
        <w:rPr>
          <w:lang w:val="ru-RU"/>
        </w:rPr>
        <w:t>.</w:t>
      </w:r>
    </w:p>
    <w:p w:rsidR="00C7075A" w:rsidRDefault="00C7075A" w:rsidP="00C07A4B">
      <w:pPr>
        <w:pStyle w:val="3"/>
        <w:numPr>
          <w:ilvl w:val="2"/>
          <w:numId w:val="13"/>
        </w:numPr>
        <w:ind w:left="0" w:hanging="11"/>
      </w:pPr>
      <w:bookmarkStart w:id="192" w:name="_Toc467625433"/>
      <w:bookmarkStart w:id="193" w:name="_Toc511903387"/>
      <w:r w:rsidRPr="003A29A5">
        <w:t xml:space="preserve">Анализ </w:t>
      </w:r>
      <w:r w:rsidRPr="00C52E93">
        <w:t xml:space="preserve">природно-климатических условий развития </w:t>
      </w:r>
      <w:bookmarkEnd w:id="192"/>
      <w:r w:rsidR="005D20D2">
        <w:t>муниципального образования город ЕршовЕршовского муниципального района</w:t>
      </w:r>
      <w:bookmarkEnd w:id="193"/>
    </w:p>
    <w:p w:rsidR="005D20D2" w:rsidRPr="00923AD5" w:rsidRDefault="005D20D2" w:rsidP="005D20D2">
      <w:pPr>
        <w:pStyle w:val="aff6"/>
        <w:rPr>
          <w:lang w:val="ru-RU"/>
        </w:rPr>
      </w:pPr>
      <w:r>
        <w:rPr>
          <w:lang w:val="ru-RU"/>
        </w:rPr>
        <w:t>Город Ершов</w:t>
      </w:r>
      <w:r w:rsidRPr="00923AD5">
        <w:rPr>
          <w:lang w:val="ru-RU"/>
        </w:rPr>
        <w:t xml:space="preserve"> расположен на юго-востоке Русской равнины, вдали отокеанов и м</w:t>
      </w:r>
      <w:r w:rsidRPr="00923AD5">
        <w:rPr>
          <w:lang w:val="ru-RU"/>
        </w:rPr>
        <w:t>о</w:t>
      </w:r>
      <w:r w:rsidRPr="00923AD5">
        <w:rPr>
          <w:lang w:val="ru-RU"/>
        </w:rPr>
        <w:t>рей, поэтому климат на его территории континентальный схолодной, малоснежной зимой и продолжительным жарким сухим летом. Веснакороткая, осень теплая и ясная.</w:t>
      </w:r>
    </w:p>
    <w:p w:rsidR="005D20D2" w:rsidRPr="00923AD5" w:rsidRDefault="005D20D2" w:rsidP="005D20D2">
      <w:pPr>
        <w:pStyle w:val="aff6"/>
        <w:rPr>
          <w:lang w:val="ru-RU"/>
        </w:rPr>
      </w:pPr>
      <w:r w:rsidRPr="00923AD5">
        <w:rPr>
          <w:lang w:val="ru-RU"/>
        </w:rPr>
        <w:t>Равнинный рельеф способствует проникновению на территорию различныхво</w:t>
      </w:r>
      <w:r w:rsidRPr="00923AD5">
        <w:rPr>
          <w:lang w:val="ru-RU"/>
        </w:rPr>
        <w:t>з</w:t>
      </w:r>
      <w:r w:rsidRPr="00923AD5">
        <w:rPr>
          <w:lang w:val="ru-RU"/>
        </w:rPr>
        <w:t>душных масс. Зимой сюда приходит холодный, сухой, континентальныйвоздух сибирск</w:t>
      </w:r>
      <w:r w:rsidRPr="00923AD5">
        <w:rPr>
          <w:lang w:val="ru-RU"/>
        </w:rPr>
        <w:t>о</w:t>
      </w:r>
      <w:r w:rsidRPr="00923AD5">
        <w:rPr>
          <w:lang w:val="ru-RU"/>
        </w:rPr>
        <w:t>го антициклона и усиливает суровость климата.</w:t>
      </w:r>
    </w:p>
    <w:p w:rsidR="005D20D2" w:rsidRPr="00923AD5" w:rsidRDefault="005D20D2" w:rsidP="005D20D2">
      <w:pPr>
        <w:pStyle w:val="aff6"/>
        <w:rPr>
          <w:lang w:val="ru-RU"/>
        </w:rPr>
      </w:pPr>
      <w:r w:rsidRPr="00923AD5">
        <w:rPr>
          <w:lang w:val="ru-RU"/>
        </w:rPr>
        <w:lastRenderedPageBreak/>
        <w:t>Летом наблюдается приток воздушных масс с Атлантического океана,однако, пройдя над разогретой поверхностью Русской равнины, они теряютсвойства морского воздуха, нагреваются и мало влияют на снижение летнейжары.</w:t>
      </w:r>
    </w:p>
    <w:p w:rsidR="005D20D2" w:rsidRPr="00923AD5" w:rsidRDefault="005D20D2" w:rsidP="005D20D2">
      <w:pPr>
        <w:pStyle w:val="aff6"/>
        <w:rPr>
          <w:lang w:val="ru-RU"/>
        </w:rPr>
      </w:pPr>
      <w:r w:rsidRPr="00923AD5">
        <w:rPr>
          <w:lang w:val="ru-RU"/>
        </w:rPr>
        <w:t xml:space="preserve">В течение всего года не исключается возможность проникновенияарктического воздуха с севера. Зимой он еще более усиливает мороз, летомприносит прохладу, а весной и ранней осенью </w:t>
      </w:r>
      <w:r>
        <w:rPr>
          <w:lang w:val="ru-RU"/>
        </w:rPr>
        <w:t>−</w:t>
      </w:r>
      <w:r w:rsidRPr="00923AD5">
        <w:rPr>
          <w:lang w:val="ru-RU"/>
        </w:rPr>
        <w:t xml:space="preserve"> заморозки.</w:t>
      </w:r>
    </w:p>
    <w:p w:rsidR="005D20D2" w:rsidRPr="00923AD5" w:rsidRDefault="005D20D2" w:rsidP="005D20D2">
      <w:pPr>
        <w:pStyle w:val="aff6"/>
        <w:rPr>
          <w:lang w:val="ru-RU"/>
        </w:rPr>
      </w:pPr>
      <w:r w:rsidRPr="00923AD5">
        <w:rPr>
          <w:lang w:val="ru-RU"/>
        </w:rPr>
        <w:t>В результате континентальности климата наблюдаются резкие суточные исезонные колебания температуры воздуха. Средняя годовая амплитуда равна35,8°С. Наиболее ни</w:t>
      </w:r>
      <w:r w:rsidRPr="00923AD5">
        <w:rPr>
          <w:lang w:val="ru-RU"/>
        </w:rPr>
        <w:t>з</w:t>
      </w:r>
      <w:r w:rsidRPr="00923AD5">
        <w:rPr>
          <w:lang w:val="ru-RU"/>
        </w:rPr>
        <w:t>кие температуры приходятся на январь (</w:t>
      </w:r>
      <w:r>
        <w:rPr>
          <w:lang w:val="ru-RU"/>
        </w:rPr>
        <w:t>-</w:t>
      </w:r>
      <w:r w:rsidRPr="00923AD5">
        <w:rPr>
          <w:lang w:val="ru-RU"/>
        </w:rPr>
        <w:t xml:space="preserve">12,9°С, </w:t>
      </w:r>
      <w:r>
        <w:rPr>
          <w:lang w:val="ru-RU"/>
        </w:rPr>
        <w:t>-</w:t>
      </w:r>
      <w:r w:rsidRPr="00923AD5">
        <w:rPr>
          <w:lang w:val="ru-RU"/>
        </w:rPr>
        <w:t xml:space="preserve">13,1°С),высокие </w:t>
      </w:r>
      <w:r>
        <w:rPr>
          <w:lang w:val="ru-RU"/>
        </w:rPr>
        <w:t>–</w:t>
      </w:r>
      <w:r w:rsidRPr="00923AD5">
        <w:rPr>
          <w:lang w:val="ru-RU"/>
        </w:rPr>
        <w:t xml:space="preserve"> на июль (+22,7°, +23,0°С). Среднегодовая температура воздуха помноголетним данным метеостанции г. Ершова равна +4,8°С. Абсолютныйгодовой максимум температур отмечается в июне-июле (+30−41°С), абсолютныйминимум в декабре-январе (–30−41°С).</w:t>
      </w:r>
    </w:p>
    <w:p w:rsidR="005D20D2" w:rsidRPr="00923AD5" w:rsidRDefault="005D20D2" w:rsidP="005D20D2">
      <w:pPr>
        <w:pStyle w:val="aff6"/>
        <w:rPr>
          <w:lang w:val="ru-RU"/>
        </w:rPr>
      </w:pPr>
      <w:r w:rsidRPr="00923AD5">
        <w:rPr>
          <w:lang w:val="ru-RU"/>
        </w:rPr>
        <w:t>Период активной вегетации (переход со средней температурой более+10°С) равен 152-154 дням, начинается 26 апреля и длится до 27 сентября.Заморозки осенью начинаю</w:t>
      </w:r>
      <w:r w:rsidRPr="00923AD5">
        <w:rPr>
          <w:lang w:val="ru-RU"/>
        </w:rPr>
        <w:t>т</w:t>
      </w:r>
      <w:r w:rsidRPr="00923AD5">
        <w:rPr>
          <w:lang w:val="ru-RU"/>
        </w:rPr>
        <w:t>ся 26-30 сентября и заканчиваются 3-4 мая.</w:t>
      </w:r>
    </w:p>
    <w:p w:rsidR="005D20D2" w:rsidRPr="00923AD5" w:rsidRDefault="005D20D2" w:rsidP="005D20D2">
      <w:pPr>
        <w:pStyle w:val="aff6"/>
        <w:rPr>
          <w:lang w:val="ru-RU"/>
        </w:rPr>
      </w:pPr>
      <w:r w:rsidRPr="00923AD5">
        <w:rPr>
          <w:lang w:val="ru-RU"/>
        </w:rPr>
        <w:t xml:space="preserve">Средняя продолжительность безморозного периода равна 144-146 дням.Устойчивое промерзание верхних слоёв почвы наступает в начале декабря,средняя глубина промерзания почвы 61-65 см, максимальная </w:t>
      </w:r>
      <w:r>
        <w:rPr>
          <w:lang w:val="ru-RU"/>
        </w:rPr>
        <w:t>−</w:t>
      </w:r>
      <w:r w:rsidRPr="00923AD5">
        <w:rPr>
          <w:lang w:val="ru-RU"/>
        </w:rPr>
        <w:t xml:space="preserve"> 150 см,минимальная </w:t>
      </w:r>
      <w:r>
        <w:rPr>
          <w:lang w:val="ru-RU"/>
        </w:rPr>
        <w:t>−</w:t>
      </w:r>
      <w:r w:rsidRPr="00923AD5">
        <w:rPr>
          <w:lang w:val="ru-RU"/>
        </w:rPr>
        <w:t xml:space="preserve"> 30 см. В н</w:t>
      </w:r>
      <w:r w:rsidRPr="00923AD5">
        <w:rPr>
          <w:lang w:val="ru-RU"/>
        </w:rPr>
        <w:t>а</w:t>
      </w:r>
      <w:r w:rsidRPr="00923AD5">
        <w:rPr>
          <w:lang w:val="ru-RU"/>
        </w:rPr>
        <w:t>чале апреля начинается оттаивание почвы, ксередине (14-15 апреля) она полностью отта</w:t>
      </w:r>
      <w:r w:rsidRPr="00923AD5">
        <w:rPr>
          <w:lang w:val="ru-RU"/>
        </w:rPr>
        <w:t>и</w:t>
      </w:r>
      <w:r w:rsidRPr="00923AD5">
        <w:rPr>
          <w:lang w:val="ru-RU"/>
        </w:rPr>
        <w:t>вает.</w:t>
      </w:r>
    </w:p>
    <w:p w:rsidR="005D20D2" w:rsidRPr="00923AD5" w:rsidRDefault="005D20D2" w:rsidP="005D20D2">
      <w:pPr>
        <w:pStyle w:val="aff6"/>
        <w:rPr>
          <w:lang w:val="ru-RU"/>
        </w:rPr>
      </w:pPr>
      <w:r w:rsidRPr="00923AD5">
        <w:rPr>
          <w:lang w:val="ru-RU"/>
        </w:rPr>
        <w:t>Устойчивый снежный покров устанавливается в третьей декаде ноября -первой д</w:t>
      </w:r>
      <w:r w:rsidRPr="00923AD5">
        <w:rPr>
          <w:lang w:val="ru-RU"/>
        </w:rPr>
        <w:t>е</w:t>
      </w:r>
      <w:r w:rsidRPr="00923AD5">
        <w:rPr>
          <w:lang w:val="ru-RU"/>
        </w:rPr>
        <w:t>каде декабря. Средняя продолжительность залегания снежногопокрова составляет 125-136 дней. Высота снежного покрова от 8-12 см вдекабре до 38 см в марте. В отдельные годы наблюдается неустойчивейснежный покров или небольшая его высота (5-10 см), что пр</w:t>
      </w:r>
      <w:r w:rsidRPr="00923AD5">
        <w:rPr>
          <w:lang w:val="ru-RU"/>
        </w:rPr>
        <w:t>и</w:t>
      </w:r>
      <w:r w:rsidRPr="00923AD5">
        <w:rPr>
          <w:lang w:val="ru-RU"/>
        </w:rPr>
        <w:t>водит квымерзанию и гибели озимых культур. Малоснежные зимы иногда повторяютс</w:t>
      </w:r>
      <w:r w:rsidRPr="00923AD5">
        <w:rPr>
          <w:lang w:val="ru-RU"/>
        </w:rPr>
        <w:t>я</w:t>
      </w:r>
      <w:r w:rsidRPr="00923AD5">
        <w:rPr>
          <w:lang w:val="ru-RU"/>
        </w:rPr>
        <w:t>несколько лет подряд. Зимой нередки оттепели и дожди, уничтожающиеснежный покров. За время метелей, число которых в году колеблется от 15 до26, снег сносится с полей в понижения (лиманы, балки, овраги, долины малыхрек).</w:t>
      </w:r>
    </w:p>
    <w:p w:rsidR="005D20D2" w:rsidRPr="00923AD5" w:rsidRDefault="005D20D2" w:rsidP="005D20D2">
      <w:pPr>
        <w:pStyle w:val="aff6"/>
        <w:rPr>
          <w:lang w:val="ru-RU"/>
        </w:rPr>
      </w:pPr>
      <w:r w:rsidRPr="00923AD5">
        <w:rPr>
          <w:lang w:val="ru-RU"/>
        </w:rPr>
        <w:t>Территория</w:t>
      </w:r>
      <w:r>
        <w:rPr>
          <w:lang w:val="ru-RU"/>
        </w:rPr>
        <w:t xml:space="preserve"> г. Ершов</w:t>
      </w:r>
      <w:r w:rsidRPr="00923AD5">
        <w:rPr>
          <w:lang w:val="ru-RU"/>
        </w:rPr>
        <w:t xml:space="preserve"> располагается в зоне засушливого климатаи недостаточного увлажнения. При сумме активных температур 2800–2900°гидротермический коэффициент составляет 0,5-0,6. Среднегодовое количествоосадков составляет около 300 мм. Во вла</w:t>
      </w:r>
      <w:r w:rsidRPr="00923AD5">
        <w:rPr>
          <w:lang w:val="ru-RU"/>
        </w:rPr>
        <w:t>ж</w:t>
      </w:r>
      <w:r w:rsidRPr="00923AD5">
        <w:rPr>
          <w:lang w:val="ru-RU"/>
        </w:rPr>
        <w:t>ные годы количество выпавшихосадков может увеличиваться до 468 мм. Из общего кол</w:t>
      </w:r>
      <w:r w:rsidRPr="00923AD5">
        <w:rPr>
          <w:lang w:val="ru-RU"/>
        </w:rPr>
        <w:t>и</w:t>
      </w:r>
      <w:r w:rsidRPr="00923AD5">
        <w:rPr>
          <w:lang w:val="ru-RU"/>
        </w:rPr>
        <w:t>чества выпавшихосадков более половины приходится на тёплый период. В летний период дождинередко носят ливневый характер (до 80 мм и более), что обуславливаетпотерю вл</w:t>
      </w:r>
      <w:r w:rsidRPr="00923AD5">
        <w:rPr>
          <w:lang w:val="ru-RU"/>
        </w:rPr>
        <w:t>а</w:t>
      </w:r>
      <w:r w:rsidRPr="00923AD5">
        <w:rPr>
          <w:lang w:val="ru-RU"/>
        </w:rPr>
        <w:t>ги с поверхностным стоком.</w:t>
      </w:r>
    </w:p>
    <w:p w:rsidR="005D20D2" w:rsidRPr="00923AD5" w:rsidRDefault="005D20D2" w:rsidP="005D20D2">
      <w:pPr>
        <w:pStyle w:val="aff6"/>
        <w:rPr>
          <w:lang w:val="ru-RU"/>
        </w:rPr>
      </w:pPr>
      <w:r w:rsidRPr="00923AD5">
        <w:rPr>
          <w:lang w:val="ru-RU"/>
        </w:rPr>
        <w:t xml:space="preserve">На территории </w:t>
      </w:r>
      <w:r>
        <w:rPr>
          <w:lang w:val="ru-RU"/>
        </w:rPr>
        <w:t>г. Ершов</w:t>
      </w:r>
      <w:r w:rsidRPr="00923AD5">
        <w:rPr>
          <w:lang w:val="ru-RU"/>
        </w:rPr>
        <w:t xml:space="preserve"> преобладают ветры юго-восточных, южных, и юго-западных румбов. Весной дуют ветры юго-восточные, юго-западные южные изападные; летом преобладают северные и северо-западные, северо-восточныеи юго-восточные; ос</w:t>
      </w:r>
      <w:r w:rsidRPr="00923AD5">
        <w:rPr>
          <w:lang w:val="ru-RU"/>
        </w:rPr>
        <w:t>е</w:t>
      </w:r>
      <w:r w:rsidRPr="00923AD5">
        <w:rPr>
          <w:lang w:val="ru-RU"/>
        </w:rPr>
        <w:t>нью − юго-восточные и южные; зимой − юго-восточные ивосточные. Ветры юго-восточных и восточных направлений весной, летом идаже осенью сохраняют сухость и повышенную температуру.</w:t>
      </w:r>
    </w:p>
    <w:p w:rsidR="005D20D2" w:rsidRPr="00923AD5" w:rsidRDefault="005D20D2" w:rsidP="005D20D2">
      <w:pPr>
        <w:pStyle w:val="aff6"/>
        <w:rPr>
          <w:lang w:val="ru-RU"/>
        </w:rPr>
      </w:pPr>
      <w:r w:rsidRPr="00923AD5">
        <w:rPr>
          <w:lang w:val="ru-RU"/>
        </w:rPr>
        <w:t xml:space="preserve">Среднегодовая скорость ветра </w:t>
      </w:r>
      <w:r>
        <w:rPr>
          <w:lang w:val="ru-RU"/>
        </w:rPr>
        <w:t>−</w:t>
      </w:r>
      <w:r w:rsidRPr="00923AD5">
        <w:rPr>
          <w:lang w:val="ru-RU"/>
        </w:rPr>
        <w:t xml:space="preserve"> 4,7 м/с. Среднегодовое количество днейсо скор</w:t>
      </w:r>
      <w:r w:rsidRPr="00923AD5">
        <w:rPr>
          <w:lang w:val="ru-RU"/>
        </w:rPr>
        <w:t>о</w:t>
      </w:r>
      <w:r w:rsidRPr="00923AD5">
        <w:rPr>
          <w:lang w:val="ru-RU"/>
        </w:rPr>
        <w:t xml:space="preserve">стью ветра 15 м/с и более </w:t>
      </w:r>
      <w:r>
        <w:rPr>
          <w:lang w:val="ru-RU"/>
        </w:rPr>
        <w:t>−</w:t>
      </w:r>
      <w:r w:rsidRPr="00923AD5">
        <w:rPr>
          <w:lang w:val="ru-RU"/>
        </w:rPr>
        <w:t xml:space="preserve"> 20, наибольшее их количествоприходиться на период с октя</w:t>
      </w:r>
      <w:r w:rsidRPr="00923AD5">
        <w:rPr>
          <w:lang w:val="ru-RU"/>
        </w:rPr>
        <w:t>б</w:t>
      </w:r>
      <w:r w:rsidRPr="00923AD5">
        <w:rPr>
          <w:lang w:val="ru-RU"/>
        </w:rPr>
        <w:t>ря по май. Сильные ветры приносят большойвред сельскому хозяйству, сдувая в зимний период с полей снежный покров, ав весенне-летний период и осенью вызывают ветровую эрозию.</w:t>
      </w:r>
    </w:p>
    <w:p w:rsidR="005D20D2" w:rsidRDefault="005D20D2" w:rsidP="005D20D2">
      <w:pPr>
        <w:pStyle w:val="aff6"/>
        <w:rPr>
          <w:lang w:val="ru-RU"/>
        </w:rPr>
      </w:pPr>
      <w:r w:rsidRPr="00923AD5">
        <w:rPr>
          <w:lang w:val="ru-RU"/>
        </w:rPr>
        <w:t xml:space="preserve">Среднегодовое число дней с пыльными бурями </w:t>
      </w:r>
      <w:r>
        <w:rPr>
          <w:lang w:val="ru-RU"/>
        </w:rPr>
        <w:t>−</w:t>
      </w:r>
      <w:r w:rsidRPr="00923AD5">
        <w:rPr>
          <w:lang w:val="ru-RU"/>
        </w:rPr>
        <w:t xml:space="preserve"> 5-6, а в особозасушливые годы до 13-15 дней. Число дней с суховеями </w:t>
      </w:r>
      <w:r>
        <w:rPr>
          <w:lang w:val="ru-RU"/>
        </w:rPr>
        <w:t>−</w:t>
      </w:r>
      <w:r w:rsidRPr="00923AD5">
        <w:rPr>
          <w:lang w:val="ru-RU"/>
        </w:rPr>
        <w:t xml:space="preserve"> 39,4, из них слабыхпо интенсивности </w:t>
      </w:r>
      <w:r>
        <w:rPr>
          <w:lang w:val="ru-RU"/>
        </w:rPr>
        <w:t>−</w:t>
      </w:r>
      <w:r w:rsidRPr="00923AD5">
        <w:rPr>
          <w:lang w:val="ru-RU"/>
        </w:rPr>
        <w:t xml:space="preserve"> 29,9, инте</w:t>
      </w:r>
      <w:r w:rsidRPr="00923AD5">
        <w:rPr>
          <w:lang w:val="ru-RU"/>
        </w:rPr>
        <w:t>н</w:t>
      </w:r>
      <w:r w:rsidRPr="00923AD5">
        <w:rPr>
          <w:lang w:val="ru-RU"/>
        </w:rPr>
        <w:t xml:space="preserve">сивных </w:t>
      </w:r>
      <w:r>
        <w:rPr>
          <w:lang w:val="ru-RU"/>
        </w:rPr>
        <w:t>−</w:t>
      </w:r>
      <w:r w:rsidRPr="00923AD5">
        <w:rPr>
          <w:lang w:val="ru-RU"/>
        </w:rPr>
        <w:t xml:space="preserve"> 8,6, очень интенсивных </w:t>
      </w:r>
      <w:r>
        <w:rPr>
          <w:lang w:val="ru-RU"/>
        </w:rPr>
        <w:t>−</w:t>
      </w:r>
      <w:r w:rsidRPr="00923AD5">
        <w:rPr>
          <w:lang w:val="ru-RU"/>
        </w:rPr>
        <w:t xml:space="preserve"> 0,9.</w:t>
      </w:r>
    </w:p>
    <w:p w:rsidR="005D20D2" w:rsidRPr="00923AD5" w:rsidRDefault="005D20D2" w:rsidP="005D20D2">
      <w:pPr>
        <w:pStyle w:val="aff6"/>
        <w:rPr>
          <w:lang w:val="ru-RU"/>
        </w:rPr>
      </w:pPr>
      <w:r w:rsidRPr="00923AD5">
        <w:rPr>
          <w:lang w:val="ru-RU"/>
        </w:rPr>
        <w:lastRenderedPageBreak/>
        <w:t>Таким образом, по агроклиматическому районированию Саратовскойобласти те</w:t>
      </w:r>
      <w:r w:rsidRPr="00923AD5">
        <w:rPr>
          <w:lang w:val="ru-RU"/>
        </w:rPr>
        <w:t>р</w:t>
      </w:r>
      <w:r w:rsidRPr="00923AD5">
        <w:rPr>
          <w:lang w:val="ru-RU"/>
        </w:rPr>
        <w:t xml:space="preserve">ритория </w:t>
      </w:r>
      <w:r>
        <w:rPr>
          <w:lang w:val="ru-RU"/>
        </w:rPr>
        <w:t>г. Ершов</w:t>
      </w:r>
      <w:r w:rsidRPr="00923AD5">
        <w:rPr>
          <w:lang w:val="ru-RU"/>
        </w:rPr>
        <w:t xml:space="preserve"> относится к очень засушливому району,умеренно жаркому подрайону и имеет такие отрицательные стороны, какзасушливость и сухость, что в свою очередь тр</w:t>
      </w:r>
      <w:r w:rsidRPr="00923AD5">
        <w:rPr>
          <w:lang w:val="ru-RU"/>
        </w:rPr>
        <w:t>е</w:t>
      </w:r>
      <w:r w:rsidRPr="00923AD5">
        <w:rPr>
          <w:lang w:val="ru-RU"/>
        </w:rPr>
        <w:t>бует обязательного проведениявсех мероприятий по накоплению и сохранению влаги.</w:t>
      </w:r>
    </w:p>
    <w:p w:rsidR="005D20D2" w:rsidRPr="00923AD5" w:rsidRDefault="005D20D2" w:rsidP="005D20D2">
      <w:pPr>
        <w:pStyle w:val="aff6"/>
        <w:rPr>
          <w:lang w:val="ru-RU"/>
        </w:rPr>
      </w:pPr>
      <w:r w:rsidRPr="00923AD5">
        <w:rPr>
          <w:lang w:val="ru-RU"/>
        </w:rPr>
        <w:t>Для проектирования отопления и зимней вентиляции в данномклиматическом ра</w:t>
      </w:r>
      <w:r w:rsidRPr="00923AD5">
        <w:rPr>
          <w:lang w:val="ru-RU"/>
        </w:rPr>
        <w:t>й</w:t>
      </w:r>
      <w:r w:rsidRPr="00923AD5">
        <w:rPr>
          <w:lang w:val="ru-RU"/>
        </w:rPr>
        <w:t>оне расчётные температуры соответственно равны -27°-18°С. Продолжительность отоп</w:t>
      </w:r>
      <w:r w:rsidRPr="00923AD5">
        <w:rPr>
          <w:lang w:val="ru-RU"/>
        </w:rPr>
        <w:t>и</w:t>
      </w:r>
      <w:r w:rsidRPr="00923AD5">
        <w:rPr>
          <w:lang w:val="ru-RU"/>
        </w:rPr>
        <w:t>тельного сезона 198 дней.</w:t>
      </w:r>
    </w:p>
    <w:p w:rsidR="005D20D2" w:rsidRPr="00923AD5" w:rsidRDefault="005D20D2" w:rsidP="005D20D2">
      <w:pPr>
        <w:pStyle w:val="aff6"/>
        <w:rPr>
          <w:lang w:val="ru-RU"/>
        </w:rPr>
      </w:pPr>
      <w:r w:rsidRPr="00923AD5">
        <w:rPr>
          <w:lang w:val="ru-RU"/>
        </w:rPr>
        <w:t>При размещении новых промышленных, гражданских предприятий иживотново</w:t>
      </w:r>
      <w:r w:rsidRPr="00923AD5">
        <w:rPr>
          <w:lang w:val="ru-RU"/>
        </w:rPr>
        <w:t>д</w:t>
      </w:r>
      <w:r w:rsidRPr="00923AD5">
        <w:rPr>
          <w:lang w:val="ru-RU"/>
        </w:rPr>
        <w:t>ческих комплексов, загрязняющих атмосферу их следуетрасполагать к северо-западу и северу от селитьбы.</w:t>
      </w:r>
    </w:p>
    <w:p w:rsidR="005D20D2" w:rsidRPr="00923AD5" w:rsidRDefault="005D20D2" w:rsidP="005D20D2">
      <w:pPr>
        <w:pStyle w:val="aff6"/>
        <w:rPr>
          <w:lang w:val="ru-RU"/>
        </w:rPr>
      </w:pPr>
      <w:r w:rsidRPr="00923AD5">
        <w:rPr>
          <w:lang w:val="ru-RU"/>
        </w:rPr>
        <w:t>Физиолого-климатические условия ограниченно благоприятны дляорганизации о</w:t>
      </w:r>
      <w:r w:rsidRPr="00923AD5">
        <w:rPr>
          <w:lang w:val="ru-RU"/>
        </w:rPr>
        <w:t>т</w:t>
      </w:r>
      <w:r w:rsidRPr="00923AD5">
        <w:rPr>
          <w:lang w:val="ru-RU"/>
        </w:rPr>
        <w:t>дыха. Среднесуточные температуры тёплого периода от +15,2°до +22,7°С, холодного от –2,8° до -13,3°С.</w:t>
      </w:r>
    </w:p>
    <w:p w:rsidR="005D20D2" w:rsidRPr="007F224B" w:rsidRDefault="005D20D2" w:rsidP="005D20D2">
      <w:pPr>
        <w:pStyle w:val="aff6"/>
        <w:rPr>
          <w:lang w:val="ru-RU"/>
        </w:rPr>
      </w:pPr>
      <w:r w:rsidRPr="00923AD5">
        <w:rPr>
          <w:lang w:val="ru-RU"/>
        </w:rPr>
        <w:t xml:space="preserve">В целом же климатические условия </w:t>
      </w:r>
      <w:r>
        <w:rPr>
          <w:lang w:val="ru-RU"/>
        </w:rPr>
        <w:t>г. Ершов</w:t>
      </w:r>
      <w:r w:rsidRPr="00923AD5">
        <w:rPr>
          <w:lang w:val="ru-RU"/>
        </w:rPr>
        <w:t xml:space="preserve"> планировочных ограничений невыз</w:t>
      </w:r>
      <w:r w:rsidRPr="00923AD5">
        <w:rPr>
          <w:lang w:val="ru-RU"/>
        </w:rPr>
        <w:t>ы</w:t>
      </w:r>
      <w:r w:rsidRPr="00923AD5">
        <w:rPr>
          <w:lang w:val="ru-RU"/>
        </w:rPr>
        <w:t>вают.</w:t>
      </w:r>
    </w:p>
    <w:p w:rsidR="00C7075A" w:rsidRDefault="00C7075A" w:rsidP="00C07A4B">
      <w:pPr>
        <w:pStyle w:val="3"/>
        <w:numPr>
          <w:ilvl w:val="2"/>
          <w:numId w:val="13"/>
        </w:numPr>
        <w:ind w:left="0" w:hanging="11"/>
      </w:pPr>
      <w:bookmarkStart w:id="194" w:name="_Toc467625434"/>
      <w:bookmarkStart w:id="195" w:name="_Toc511903388"/>
      <w:bookmarkStart w:id="196" w:name="OLE_LINK85"/>
      <w:bookmarkStart w:id="197" w:name="OLE_LINK86"/>
      <w:r>
        <w:t xml:space="preserve">Анализ </w:t>
      </w:r>
      <w:r w:rsidRPr="00C52E93">
        <w:t>социально-</w:t>
      </w:r>
      <w:r>
        <w:t>демографических</w:t>
      </w:r>
      <w:r w:rsidRPr="00C52E93">
        <w:t xml:space="preserve"> условийразвития </w:t>
      </w:r>
      <w:bookmarkEnd w:id="194"/>
      <w:r w:rsidR="005D20D2">
        <w:t>муниципального образования город Ершов</w:t>
      </w:r>
      <w:bookmarkStart w:id="198" w:name="OLE_LINK313"/>
      <w:bookmarkStart w:id="199" w:name="OLE_LINK317"/>
      <w:bookmarkStart w:id="200" w:name="OLE_LINK318"/>
      <w:r w:rsidR="005D20D2">
        <w:t>Ершовского муниципального района</w:t>
      </w:r>
      <w:bookmarkEnd w:id="195"/>
      <w:bookmarkEnd w:id="198"/>
      <w:bookmarkEnd w:id="199"/>
      <w:bookmarkEnd w:id="200"/>
    </w:p>
    <w:p w:rsidR="00D5048E" w:rsidRDefault="00D5048E" w:rsidP="00D5048E">
      <w:pPr>
        <w:rPr>
          <w:szCs w:val="24"/>
        </w:rPr>
      </w:pPr>
      <w:bookmarkStart w:id="201" w:name="OLE_LINK308"/>
      <w:bookmarkEnd w:id="196"/>
      <w:bookmarkEnd w:id="197"/>
      <w:r w:rsidRPr="00867AF1">
        <w:rPr>
          <w:szCs w:val="24"/>
        </w:rPr>
        <w:t xml:space="preserve">По состоянию на 1 января </w:t>
      </w:r>
      <w:r>
        <w:rPr>
          <w:szCs w:val="24"/>
        </w:rPr>
        <w:t>2017</w:t>
      </w:r>
      <w:r w:rsidRPr="00867AF1">
        <w:rPr>
          <w:szCs w:val="24"/>
        </w:rPr>
        <w:t xml:space="preserve"> года численность населения </w:t>
      </w:r>
      <w:bookmarkStart w:id="202" w:name="OLE_LINK87"/>
      <w:bookmarkStart w:id="203" w:name="OLE_LINK88"/>
      <w:bookmarkStart w:id="204" w:name="OLE_LINK89"/>
      <w:r w:rsidR="005D20D2">
        <w:rPr>
          <w:szCs w:val="24"/>
        </w:rPr>
        <w:t>муниципального обр</w:t>
      </w:r>
      <w:r w:rsidR="005D20D2">
        <w:rPr>
          <w:szCs w:val="24"/>
        </w:rPr>
        <w:t>а</w:t>
      </w:r>
      <w:r w:rsidR="005D20D2">
        <w:rPr>
          <w:szCs w:val="24"/>
        </w:rPr>
        <w:t>зования город ЕршовЕршовского муниципального района</w:t>
      </w:r>
      <w:bookmarkEnd w:id="202"/>
      <w:bookmarkEnd w:id="203"/>
      <w:bookmarkEnd w:id="204"/>
      <w:r w:rsidRPr="00867AF1">
        <w:rPr>
          <w:szCs w:val="24"/>
        </w:rPr>
        <w:t>составляла по данным статист</w:t>
      </w:r>
      <w:r w:rsidRPr="00867AF1">
        <w:rPr>
          <w:szCs w:val="24"/>
        </w:rPr>
        <w:t>и</w:t>
      </w:r>
      <w:r w:rsidRPr="00867AF1">
        <w:rPr>
          <w:szCs w:val="24"/>
        </w:rPr>
        <w:t xml:space="preserve">ки </w:t>
      </w:r>
      <w:r w:rsidR="005D20D2">
        <w:rPr>
          <w:szCs w:val="24"/>
        </w:rPr>
        <w:t>21848</w:t>
      </w:r>
      <w:r w:rsidRPr="00867AF1">
        <w:rPr>
          <w:szCs w:val="24"/>
        </w:rPr>
        <w:t xml:space="preserve"> человек</w:t>
      </w:r>
      <w:r w:rsidR="000B776A">
        <w:rPr>
          <w:szCs w:val="24"/>
        </w:rPr>
        <w:t>, в том числе численность городского населения (</w:t>
      </w:r>
      <w:r w:rsidR="005D20D2">
        <w:rPr>
          <w:szCs w:val="24"/>
        </w:rPr>
        <w:t>г. Ершов</w:t>
      </w:r>
      <w:r w:rsidR="000B776A">
        <w:rPr>
          <w:szCs w:val="24"/>
        </w:rPr>
        <w:t xml:space="preserve">) </w:t>
      </w:r>
      <w:r w:rsidR="005D20D2">
        <w:rPr>
          <w:szCs w:val="24"/>
        </w:rPr>
        <w:t>19993</w:t>
      </w:r>
      <w:r w:rsidR="000B776A">
        <w:rPr>
          <w:szCs w:val="24"/>
        </w:rPr>
        <w:t xml:space="preserve"> чел</w:t>
      </w:r>
      <w:r w:rsidR="000B776A">
        <w:rPr>
          <w:szCs w:val="24"/>
        </w:rPr>
        <w:t>о</w:t>
      </w:r>
      <w:r w:rsidR="000B776A">
        <w:rPr>
          <w:szCs w:val="24"/>
        </w:rPr>
        <w:t xml:space="preserve">век, численность сельского населения </w:t>
      </w:r>
      <w:r w:rsidR="005D20D2">
        <w:rPr>
          <w:szCs w:val="24"/>
        </w:rPr>
        <w:t>(</w:t>
      </w:r>
      <w:r w:rsidR="005D20D2" w:rsidRPr="00AA1E90">
        <w:rPr>
          <w:szCs w:val="24"/>
        </w:rPr>
        <w:t>пос</w:t>
      </w:r>
      <w:r w:rsidR="005D20D2">
        <w:rPr>
          <w:szCs w:val="24"/>
        </w:rPr>
        <w:t>.</w:t>
      </w:r>
      <w:r w:rsidR="005D20D2" w:rsidRPr="00AA1E90">
        <w:rPr>
          <w:szCs w:val="24"/>
        </w:rPr>
        <w:t xml:space="preserve"> Учебный,</w:t>
      </w:r>
      <w:r w:rsidR="005D20D2">
        <w:rPr>
          <w:szCs w:val="24"/>
        </w:rPr>
        <w:t xml:space="preserve"> пос.</w:t>
      </w:r>
      <w:r w:rsidR="005D20D2" w:rsidRPr="00AA1E90">
        <w:rPr>
          <w:szCs w:val="24"/>
        </w:rPr>
        <w:t xml:space="preserve"> Прудовой, пос. Полуденный, пос. Тулайково</w:t>
      </w:r>
      <w:r w:rsidR="005D20D2">
        <w:rPr>
          <w:szCs w:val="24"/>
        </w:rPr>
        <w:t xml:space="preserve">) 1855 </w:t>
      </w:r>
      <w:r w:rsidR="002117CF">
        <w:rPr>
          <w:szCs w:val="24"/>
        </w:rPr>
        <w:t>человек</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5D20D2" w:rsidP="00D5048E">
      <w:pPr>
        <w:spacing w:before="120" w:after="120"/>
        <w:ind w:firstLine="0"/>
        <w:jc w:val="center"/>
        <w:rPr>
          <w:szCs w:val="24"/>
        </w:rPr>
      </w:pPr>
      <w:r w:rsidRPr="005D20D2">
        <w:rPr>
          <w:noProof/>
        </w:rPr>
        <w:drawing>
          <wp:inline distT="0" distB="0" distL="0" distR="0">
            <wp:extent cx="5538470" cy="33559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8470" cy="3355975"/>
                    </a:xfrm>
                    <a:prstGeom prst="rect">
                      <a:avLst/>
                    </a:prstGeom>
                    <a:noFill/>
                    <a:ln>
                      <a:noFill/>
                    </a:ln>
                  </pic:spPr>
                </pic:pic>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205" w:name="OLE_LINK320"/>
      <w:bookmarkStart w:id="206" w:name="OLE_LINK321"/>
      <w:bookmarkStart w:id="207" w:name="OLE_LINK322"/>
      <w:r w:rsidR="005D20D2">
        <w:rPr>
          <w:b/>
          <w:i/>
          <w:szCs w:val="24"/>
        </w:rPr>
        <w:t>муниципального образования город Е</w:t>
      </w:r>
      <w:r w:rsidR="005D20D2">
        <w:rPr>
          <w:b/>
          <w:i/>
          <w:szCs w:val="24"/>
        </w:rPr>
        <w:t>р</w:t>
      </w:r>
      <w:r w:rsidR="005D20D2">
        <w:rPr>
          <w:b/>
          <w:i/>
          <w:szCs w:val="24"/>
        </w:rPr>
        <w:t>шов</w:t>
      </w:r>
      <w:bookmarkEnd w:id="205"/>
      <w:bookmarkEnd w:id="206"/>
      <w:bookmarkEnd w:id="207"/>
      <w:r w:rsidR="005D20D2">
        <w:rPr>
          <w:b/>
          <w:i/>
          <w:szCs w:val="24"/>
        </w:rPr>
        <w:t>Ершовского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5D20D2">
        <w:rPr>
          <w:szCs w:val="24"/>
        </w:rPr>
        <w:t>МО г. Ершов</w:t>
      </w:r>
      <w:r w:rsidRPr="00867AF1">
        <w:rPr>
          <w:szCs w:val="24"/>
        </w:rPr>
        <w:t xml:space="preserve"> характеризуется </w:t>
      </w:r>
      <w:r w:rsidR="00D36862">
        <w:rPr>
          <w:szCs w:val="24"/>
        </w:rPr>
        <w:t>снижением</w:t>
      </w:r>
      <w:r>
        <w:rPr>
          <w:szCs w:val="24"/>
        </w:rPr>
        <w:t>.</w:t>
      </w:r>
      <w:r w:rsidR="002E64BE">
        <w:rPr>
          <w:szCs w:val="24"/>
        </w:rPr>
        <w:t xml:space="preserve"> За период </w:t>
      </w:r>
      <w:r w:rsidR="005D20D2">
        <w:rPr>
          <w:szCs w:val="24"/>
        </w:rPr>
        <w:t>2011</w:t>
      </w:r>
      <w:r w:rsidR="002E64BE">
        <w:rPr>
          <w:szCs w:val="24"/>
        </w:rPr>
        <w:t xml:space="preserve">-2017 гг. численность населения городского поселения </w:t>
      </w:r>
      <w:r w:rsidR="00D36862">
        <w:rPr>
          <w:szCs w:val="24"/>
        </w:rPr>
        <w:t>сократилась</w:t>
      </w:r>
      <w:r w:rsidR="002E64BE">
        <w:rPr>
          <w:szCs w:val="24"/>
        </w:rPr>
        <w:t xml:space="preserve"> на </w:t>
      </w:r>
      <w:r w:rsidR="007B761C">
        <w:rPr>
          <w:szCs w:val="24"/>
        </w:rPr>
        <w:t>1517</w:t>
      </w:r>
      <w:r w:rsidR="002E64BE">
        <w:rPr>
          <w:szCs w:val="24"/>
        </w:rPr>
        <w:t xml:space="preserve"> чел. (на </w:t>
      </w:r>
      <w:r w:rsidR="00D36862">
        <w:rPr>
          <w:szCs w:val="24"/>
        </w:rPr>
        <w:t>6,5</w:t>
      </w:r>
      <w:r w:rsidR="002E64BE">
        <w:rPr>
          <w:szCs w:val="24"/>
        </w:rPr>
        <w:t>%).</w:t>
      </w:r>
    </w:p>
    <w:p w:rsidR="00C05E98" w:rsidRPr="00722162" w:rsidRDefault="00C05E98" w:rsidP="00C05E98">
      <w:pPr>
        <w:pStyle w:val="20"/>
        <w:numPr>
          <w:ilvl w:val="1"/>
          <w:numId w:val="13"/>
        </w:numPr>
        <w:ind w:left="0" w:firstLine="0"/>
      </w:pPr>
      <w:bookmarkStart w:id="208" w:name="_Toc490569814"/>
      <w:bookmarkStart w:id="209" w:name="_Toc498950412"/>
      <w:bookmarkStart w:id="210" w:name="_Toc511903389"/>
      <w:r w:rsidRPr="00722162">
        <w:lastRenderedPageBreak/>
        <w:t xml:space="preserve">Виды объектов </w:t>
      </w:r>
      <w:r>
        <w:t xml:space="preserve">местного значения </w:t>
      </w:r>
      <w:r w:rsidR="005009B1">
        <w:t xml:space="preserve">городского </w:t>
      </w:r>
      <w:r>
        <w:t>поселения</w:t>
      </w:r>
      <w:r w:rsidRPr="00722162">
        <w:t>, для которых разрабатываются местные нормативы градостроительного проектирования</w:t>
      </w:r>
      <w:bookmarkEnd w:id="208"/>
      <w:bookmarkEnd w:id="209"/>
      <w:bookmarkEnd w:id="210"/>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5D20D2">
        <w:rPr>
          <w:lang w:val="ru-RU"/>
        </w:rPr>
        <w:t>муниципального образования город Ершов</w:t>
      </w:r>
      <w:r w:rsidRPr="00722162">
        <w:rPr>
          <w:lang w:val="ru-RU"/>
        </w:rPr>
        <w:t>д</w:t>
      </w:r>
      <w:r w:rsidRPr="00722162">
        <w:rPr>
          <w:lang w:val="ru-RU"/>
        </w:rPr>
        <w:t xml:space="preserve">ля целей настоящих МНГП подготовлен на основании статьи </w:t>
      </w:r>
      <w:r>
        <w:rPr>
          <w:lang w:val="ru-RU"/>
        </w:rPr>
        <w:t>23</w:t>
      </w:r>
      <w:r w:rsidRPr="00722162">
        <w:rPr>
          <w:lang w:val="ru-RU"/>
        </w:rPr>
        <w:t xml:space="preserve"> Градостроительного к</w:t>
      </w:r>
      <w:r w:rsidRPr="00722162">
        <w:rPr>
          <w:lang w:val="ru-RU"/>
        </w:rPr>
        <w:t>о</w:t>
      </w:r>
      <w:r w:rsidRPr="00722162">
        <w:rPr>
          <w:lang w:val="ru-RU"/>
        </w:rPr>
        <w:t xml:space="preserve">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w:t>
      </w:r>
      <w:r w:rsidRPr="00722162">
        <w:rPr>
          <w:lang w:val="ru-RU"/>
        </w:rPr>
        <w:t>с</w:t>
      </w:r>
      <w:r w:rsidRPr="00722162">
        <w:rPr>
          <w:lang w:val="ru-RU"/>
        </w:rPr>
        <w:t xml:space="preserve">тава </w:t>
      </w:r>
      <w:r w:rsidR="005D20D2">
        <w:rPr>
          <w:lang w:val="ru-RU"/>
        </w:rPr>
        <w:t>муниципального образования город ЕршовЕршовского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5D20D2">
        <w:rPr>
          <w:szCs w:val="23"/>
          <w:lang w:val="ru-RU"/>
        </w:rPr>
        <w:t>мун</w:t>
      </w:r>
      <w:r w:rsidR="005D20D2">
        <w:rPr>
          <w:szCs w:val="23"/>
          <w:lang w:val="ru-RU"/>
        </w:rPr>
        <w:t>и</w:t>
      </w:r>
      <w:r w:rsidR="005D20D2">
        <w:rPr>
          <w:szCs w:val="23"/>
          <w:lang w:val="ru-RU"/>
        </w:rPr>
        <w:t>ципального образования город Ершов</w:t>
      </w:r>
      <w:r w:rsidRPr="00722162">
        <w:rPr>
          <w:szCs w:val="23"/>
          <w:lang w:val="ru-RU"/>
        </w:rPr>
        <w:t>, принят</w:t>
      </w:r>
      <w:r>
        <w:rPr>
          <w:szCs w:val="23"/>
          <w:lang w:val="ru-RU"/>
        </w:rPr>
        <w:t>ыобъекты</w:t>
      </w:r>
      <w:r w:rsidRPr="00722162">
        <w:rPr>
          <w:rFonts w:hint="eastAsia"/>
          <w:szCs w:val="23"/>
          <w:lang w:val="ru-RU"/>
        </w:rPr>
        <w:t>местногозначения</w:t>
      </w:r>
      <w:r>
        <w:rPr>
          <w:szCs w:val="23"/>
          <w:lang w:val="ru-RU"/>
        </w:rPr>
        <w:t>поселения</w:t>
      </w:r>
      <w:r w:rsidRPr="00722162">
        <w:rPr>
          <w:szCs w:val="23"/>
          <w:lang w:val="ru-RU"/>
        </w:rPr>
        <w:t>, по</w:t>
      </w:r>
      <w:r w:rsidRPr="00722162">
        <w:rPr>
          <w:szCs w:val="23"/>
          <w:lang w:val="ru-RU"/>
        </w:rPr>
        <w:t>д</w:t>
      </w:r>
      <w:r w:rsidRPr="00722162">
        <w:rPr>
          <w:szCs w:val="23"/>
          <w:lang w:val="ru-RU"/>
        </w:rPr>
        <w:t>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w:t>
      </w:r>
      <w:r w:rsidRPr="00722162">
        <w:rPr>
          <w:lang w:val="ru-RU"/>
        </w:rPr>
        <w:t>ь</w:t>
      </w:r>
      <w:r w:rsidRPr="00722162">
        <w:rPr>
          <w:lang w:val="ru-RU"/>
        </w:rPr>
        <w:t>ного кодекса Российской Федерации</w:t>
      </w:r>
      <w:r>
        <w:rPr>
          <w:lang w:val="ru-RU"/>
        </w:rPr>
        <w:t xml:space="preserve">, </w:t>
      </w:r>
      <w:r w:rsidRPr="00722162">
        <w:rPr>
          <w:rFonts w:hint="eastAsia"/>
          <w:szCs w:val="23"/>
          <w:lang w:val="ru-RU"/>
        </w:rPr>
        <w:t>относящиесякобластям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E84FAB" w:rsidRPr="00F34F55"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 xml:space="preserve">лялись в соответствии с Уставом </w:t>
      </w:r>
      <w:r w:rsidR="005D20D2">
        <w:rPr>
          <w:szCs w:val="23"/>
          <w:lang w:val="ru-RU"/>
        </w:rPr>
        <w:t>муниципального образования город Ершов</w:t>
      </w:r>
      <w:r>
        <w:rPr>
          <w:szCs w:val="23"/>
          <w:lang w:val="ru-RU"/>
        </w:rPr>
        <w:t>.</w:t>
      </w:r>
    </w:p>
    <w:p w:rsidR="00E568DE" w:rsidRDefault="00E568DE" w:rsidP="00E568DE">
      <w:pPr>
        <w:pStyle w:val="20"/>
        <w:keepLines/>
        <w:numPr>
          <w:ilvl w:val="1"/>
          <w:numId w:val="13"/>
        </w:numPr>
        <w:ind w:left="0" w:firstLine="0"/>
      </w:pPr>
      <w:bookmarkStart w:id="211" w:name="_Toc511903390"/>
      <w:r>
        <w:t xml:space="preserve">Объекты местного значения городского поселения </w:t>
      </w:r>
      <w:bookmarkStart w:id="212" w:name="OLE_LINK314"/>
      <w:bookmarkStart w:id="213" w:name="OLE_LINK315"/>
      <w:bookmarkStart w:id="214" w:name="OLE_LINK316"/>
      <w:r>
        <w:t>в области электро-,</w:t>
      </w:r>
      <w:r>
        <w:br/>
        <w:t xml:space="preserve"> тепло-, газо- и водоснабжения населения, водоотведения</w:t>
      </w:r>
      <w:bookmarkEnd w:id="211"/>
      <w:bookmarkEnd w:id="212"/>
      <w:bookmarkEnd w:id="213"/>
      <w:bookmarkEnd w:id="214"/>
    </w:p>
    <w:p w:rsidR="00E568DE" w:rsidRPr="00673852" w:rsidRDefault="00E568DE" w:rsidP="00E568DE">
      <w:pPr>
        <w:keepNext/>
        <w:spacing w:before="120"/>
        <w:jc w:val="right"/>
        <w:rPr>
          <w:b/>
          <w:i/>
        </w:rPr>
      </w:pPr>
      <w:r w:rsidRPr="00673852">
        <w:rPr>
          <w:b/>
          <w:i/>
        </w:rPr>
        <w:t>Таблица</w:t>
      </w:r>
      <w:r w:rsidR="00CF00B1">
        <w:rPr>
          <w:b/>
          <w:i/>
        </w:rPr>
        <w:t xml:space="preserve"> 2.1</w:t>
      </w:r>
    </w:p>
    <w:p w:rsidR="00E568DE" w:rsidRDefault="00E568DE" w:rsidP="00E568DE">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в области электро-, тепло-, газо- и во</w:t>
      </w:r>
      <w:r>
        <w:rPr>
          <w:b/>
          <w:i/>
        </w:rPr>
        <w:t>д</w:t>
      </w:r>
      <w:r w:rsidRPr="0027616C">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E568DE" w:rsidRPr="00C668CE" w:rsidTr="00E568DE">
        <w:trPr>
          <w:cantSplit/>
          <w:trHeight w:val="690"/>
          <w:tblHeader/>
        </w:trPr>
        <w:tc>
          <w:tcPr>
            <w:tcW w:w="1021"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bookmarkStart w:id="215" w:name="OLE_LINK174"/>
            <w:bookmarkStart w:id="216" w:name="OLE_LINK175"/>
            <w:bookmarkStart w:id="217" w:name="OLE_LINK176"/>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jc w:val="left"/>
              <w:rPr>
                <w:sz w:val="20"/>
                <w:szCs w:val="20"/>
                <w:lang w:val="ru-RU"/>
              </w:rPr>
            </w:pPr>
            <w:r w:rsidRPr="00903F22">
              <w:rPr>
                <w:sz w:val="20"/>
                <w:szCs w:val="20"/>
                <w:lang w:val="ru-RU"/>
              </w:rPr>
              <w:t xml:space="preserve">Объем электропотребленияпринят </w:t>
            </w:r>
            <w:r>
              <w:rPr>
                <w:sz w:val="20"/>
                <w:szCs w:val="20"/>
                <w:lang w:val="ru-RU"/>
              </w:rPr>
              <w:t>2400</w:t>
            </w:r>
            <w:r w:rsidRPr="00C668CE">
              <w:rPr>
                <w:sz w:val="20"/>
                <w:szCs w:val="20"/>
                <w:lang w:val="ru-RU"/>
              </w:rPr>
              <w:t>кВт ч/год на 1 чел.</w:t>
            </w:r>
            <w:r>
              <w:rPr>
                <w:sz w:val="20"/>
                <w:szCs w:val="20"/>
                <w:lang w:val="ru-RU"/>
              </w:rPr>
              <w:t xml:space="preserve"> с</w:t>
            </w:r>
            <w:r>
              <w:rPr>
                <w:sz w:val="20"/>
                <w:szCs w:val="20"/>
                <w:lang w:val="ru-RU"/>
              </w:rPr>
              <w:t>о</w:t>
            </w:r>
            <w:r>
              <w:rPr>
                <w:sz w:val="20"/>
                <w:szCs w:val="20"/>
                <w:lang w:val="ru-RU"/>
              </w:rPr>
              <w:t xml:space="preserve">гласно таблице 1.2.1(1) </w:t>
            </w:r>
            <w:r w:rsidR="005A0CCB">
              <w:rPr>
                <w:sz w:val="20"/>
                <w:szCs w:val="20"/>
                <w:lang w:val="ru-RU"/>
              </w:rPr>
              <w:t>РНГП</w:t>
            </w:r>
            <w:r>
              <w:rPr>
                <w:sz w:val="20"/>
                <w:szCs w:val="20"/>
                <w:lang w:val="ru-RU"/>
              </w:rPr>
              <w:t xml:space="preserve"> Саратовской области</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 xml:space="preserve">Объекты </w:t>
            </w:r>
            <w:r>
              <w:rPr>
                <w:sz w:val="20"/>
                <w:szCs w:val="20"/>
                <w:lang w:val="ru-RU"/>
              </w:rPr>
              <w:t xml:space="preserve">газо- и </w:t>
            </w:r>
            <w:r w:rsidRPr="00C668CE">
              <w:rPr>
                <w:sz w:val="20"/>
                <w:szCs w:val="20"/>
                <w:lang w:val="ru-RU"/>
              </w:rPr>
              <w:t>тепл</w:t>
            </w:r>
            <w:r w:rsidRPr="00C668CE">
              <w:rPr>
                <w:sz w:val="20"/>
                <w:szCs w:val="20"/>
                <w:lang w:val="ru-RU"/>
              </w:rPr>
              <w:t>о</w:t>
            </w:r>
            <w:r w:rsidRPr="00C668CE">
              <w:rPr>
                <w:sz w:val="20"/>
                <w:szCs w:val="20"/>
                <w:lang w:val="ru-RU"/>
              </w:rPr>
              <w:t>снабжения</w:t>
            </w: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w:t>
            </w:r>
            <w:r w:rsidR="005A0CCB">
              <w:rPr>
                <w:sz w:val="20"/>
                <w:szCs w:val="20"/>
                <w:lang w:val="ru-RU"/>
              </w:rPr>
              <w:t>РНГП</w:t>
            </w:r>
            <w:r>
              <w:rPr>
                <w:sz w:val="20"/>
                <w:szCs w:val="20"/>
                <w:lang w:val="ru-RU"/>
              </w:rPr>
              <w:t xml:space="preserve"> Саратовской области</w:t>
            </w:r>
            <w:r w:rsidRPr="00C668CE">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Pr="00C668CE" w:rsidRDefault="00E568DE" w:rsidP="00E568DE">
            <w:pPr>
              <w:pStyle w:val="aff6"/>
              <w:numPr>
                <w:ilvl w:val="0"/>
                <w:numId w:val="32"/>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8E63D5">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w:t>
            </w:r>
            <w:r w:rsidR="005A0CCB">
              <w:rPr>
                <w:sz w:val="20"/>
                <w:szCs w:val="20"/>
                <w:lang w:val="ru-RU"/>
              </w:rPr>
              <w:t>РНГП</w:t>
            </w:r>
            <w:r>
              <w:rPr>
                <w:sz w:val="20"/>
                <w:szCs w:val="20"/>
                <w:lang w:val="ru-RU"/>
              </w:rPr>
              <w:t xml:space="preserve"> Саратовской области</w:t>
            </w:r>
            <w:r w:rsidR="008E63D5">
              <w:rPr>
                <w:sz w:val="20"/>
                <w:szCs w:val="20"/>
                <w:lang w:val="ru-RU"/>
              </w:rPr>
              <w:t>:</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с водопроводом и канализацией без ванн110</w:t>
            </w:r>
            <w:r>
              <w:rPr>
                <w:sz w:val="20"/>
                <w:szCs w:val="20"/>
                <w:lang w:val="ru-RU"/>
              </w:rPr>
              <w:t xml:space="preserve"> л/сут. на 1 ж</w:t>
            </w:r>
            <w:r>
              <w:rPr>
                <w:sz w:val="20"/>
                <w:szCs w:val="20"/>
                <w:lang w:val="ru-RU"/>
              </w:rPr>
              <w:t>и</w:t>
            </w:r>
            <w:r>
              <w:rPr>
                <w:sz w:val="20"/>
                <w:szCs w:val="20"/>
                <w:lang w:val="ru-RU"/>
              </w:rPr>
              <w:t>теля;</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то же с газоснабжением</w:t>
            </w:r>
            <w:r>
              <w:rPr>
                <w:sz w:val="20"/>
                <w:szCs w:val="20"/>
                <w:lang w:val="ru-RU"/>
              </w:rPr>
              <w:t xml:space="preserve"> - 1</w:t>
            </w:r>
            <w:r w:rsidRPr="008E63D5">
              <w:rPr>
                <w:sz w:val="20"/>
                <w:szCs w:val="20"/>
                <w:lang w:val="ru-RU"/>
              </w:rPr>
              <w:t>38</w:t>
            </w:r>
            <w:r>
              <w:rPr>
                <w:sz w:val="20"/>
                <w:szCs w:val="20"/>
                <w:lang w:val="ru-RU"/>
              </w:rPr>
              <w:t xml:space="preserve"> л/сут. на 1 жителя;</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с водопроводом, канализацией и ваннами с емкостными в</w:t>
            </w:r>
            <w:r w:rsidRPr="008E63D5">
              <w:rPr>
                <w:sz w:val="20"/>
                <w:szCs w:val="20"/>
                <w:lang w:val="ru-RU"/>
              </w:rPr>
              <w:t>о</w:t>
            </w:r>
            <w:r w:rsidRPr="008E63D5">
              <w:rPr>
                <w:sz w:val="20"/>
                <w:szCs w:val="20"/>
                <w:lang w:val="ru-RU"/>
              </w:rPr>
              <w:t>донагревателями</w:t>
            </w:r>
            <w:r>
              <w:rPr>
                <w:sz w:val="20"/>
                <w:szCs w:val="20"/>
                <w:lang w:val="ru-RU"/>
              </w:rPr>
              <w:t xml:space="preserve"> – </w:t>
            </w:r>
            <w:r w:rsidRPr="008E63D5">
              <w:rPr>
                <w:sz w:val="20"/>
                <w:szCs w:val="20"/>
                <w:lang w:val="ru-RU"/>
              </w:rPr>
              <w:t>241,5</w:t>
            </w:r>
            <w:r>
              <w:rPr>
                <w:sz w:val="20"/>
                <w:szCs w:val="20"/>
                <w:lang w:val="ru-RU"/>
              </w:rPr>
              <w:t xml:space="preserve"> л/сут. на 1 жителя;</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то же с водонагревателями проточного типа</w:t>
            </w:r>
            <w:r>
              <w:rPr>
                <w:sz w:val="20"/>
                <w:szCs w:val="20"/>
                <w:lang w:val="ru-RU"/>
              </w:rPr>
              <w:t xml:space="preserve"> – </w:t>
            </w:r>
            <w:r w:rsidRPr="008E63D5">
              <w:rPr>
                <w:sz w:val="20"/>
                <w:szCs w:val="20"/>
                <w:lang w:val="ru-RU"/>
              </w:rPr>
              <w:t>287,5</w:t>
            </w:r>
            <w:r>
              <w:rPr>
                <w:sz w:val="20"/>
                <w:szCs w:val="20"/>
                <w:lang w:val="ru-RU"/>
              </w:rPr>
              <w:t xml:space="preserve"> л/сут. на 1 жителя;</w:t>
            </w:r>
          </w:p>
          <w:p w:rsidR="008E63D5" w:rsidRPr="00C668CE" w:rsidRDefault="008E63D5" w:rsidP="00B61B89">
            <w:pPr>
              <w:pStyle w:val="aff6"/>
              <w:numPr>
                <w:ilvl w:val="0"/>
                <w:numId w:val="20"/>
              </w:numPr>
              <w:ind w:left="398"/>
              <w:jc w:val="left"/>
              <w:rPr>
                <w:sz w:val="20"/>
                <w:szCs w:val="20"/>
                <w:lang w:val="ru-RU"/>
              </w:rPr>
            </w:pPr>
            <w:r w:rsidRPr="008E63D5">
              <w:rPr>
                <w:sz w:val="20"/>
                <w:szCs w:val="20"/>
                <w:lang w:val="ru-RU"/>
              </w:rPr>
              <w:t>с централизованным горячим водоснабжением и сидячими ваннами</w:t>
            </w:r>
            <w:r>
              <w:rPr>
                <w:sz w:val="20"/>
                <w:szCs w:val="20"/>
                <w:lang w:val="ru-RU"/>
              </w:rPr>
              <w:t xml:space="preserve"> – </w:t>
            </w:r>
            <w:r w:rsidRPr="008E63D5">
              <w:rPr>
                <w:sz w:val="20"/>
                <w:szCs w:val="20"/>
                <w:lang w:val="ru-RU"/>
              </w:rPr>
              <w:t>264,5</w:t>
            </w:r>
            <w:r>
              <w:rPr>
                <w:sz w:val="20"/>
                <w:szCs w:val="20"/>
                <w:lang w:val="ru-RU"/>
              </w:rPr>
              <w:t xml:space="preserve"> л/сут. на 1 жителя</w:t>
            </w:r>
            <w:r w:rsidR="00B61B89">
              <w:rPr>
                <w:sz w:val="20"/>
                <w:szCs w:val="20"/>
                <w:lang w:val="ru-RU"/>
              </w:rPr>
              <w:t>.</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 xml:space="preserve">согласно таблице 1.2.1(4) </w:t>
            </w:r>
            <w:r w:rsidR="005A0CCB">
              <w:rPr>
                <w:sz w:val="20"/>
                <w:szCs w:val="20"/>
                <w:lang w:val="ru-RU"/>
              </w:rPr>
              <w:t>РНГП</w:t>
            </w:r>
            <w:r>
              <w:rPr>
                <w:sz w:val="20"/>
                <w:szCs w:val="20"/>
                <w:lang w:val="ru-RU"/>
              </w:rPr>
              <w:t xml:space="preserve">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E568DE" w:rsidRPr="00903F22" w:rsidRDefault="00E568DE" w:rsidP="00E568DE">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B61B89">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903F22" w:rsidRDefault="00E568DE" w:rsidP="00E568DE">
            <w:pPr>
              <w:pStyle w:val="aff6"/>
              <w:ind w:firstLine="0"/>
              <w:jc w:val="center"/>
              <w:rPr>
                <w:sz w:val="20"/>
                <w:szCs w:val="20"/>
                <w:lang w:val="ru-RU"/>
              </w:rPr>
            </w:pPr>
            <w:r w:rsidRPr="00903F22">
              <w:rPr>
                <w:sz w:val="20"/>
                <w:szCs w:val="20"/>
                <w:lang w:val="ru-RU"/>
              </w:rPr>
              <w:t>Не нормируется</w:t>
            </w:r>
          </w:p>
        </w:tc>
      </w:tr>
    </w:tbl>
    <w:p w:rsidR="00632BCB" w:rsidRDefault="00632BCB" w:rsidP="001A0213">
      <w:pPr>
        <w:pStyle w:val="20"/>
        <w:numPr>
          <w:ilvl w:val="1"/>
          <w:numId w:val="13"/>
        </w:numPr>
        <w:ind w:left="0" w:firstLine="0"/>
      </w:pPr>
      <w:bookmarkStart w:id="218" w:name="_Toc511903391"/>
      <w:bookmarkEnd w:id="201"/>
      <w:bookmarkEnd w:id="215"/>
      <w:bookmarkEnd w:id="216"/>
      <w:bookmarkEnd w:id="217"/>
      <w:r>
        <w:t xml:space="preserve">Объекты </w:t>
      </w:r>
      <w:r w:rsidR="00FB5101">
        <w:t xml:space="preserve">местного значения городского поселения </w:t>
      </w:r>
      <w:r>
        <w:t>в области автомобильных дорог местного значения</w:t>
      </w:r>
      <w:r w:rsidR="00E568DE">
        <w:t>и транспорта</w:t>
      </w:r>
      <w:bookmarkEnd w:id="218"/>
    </w:p>
    <w:p w:rsidR="00632BCB" w:rsidRPr="00673852" w:rsidRDefault="00632BCB" w:rsidP="001A0213">
      <w:pPr>
        <w:keepNext/>
        <w:spacing w:before="120"/>
        <w:jc w:val="right"/>
        <w:rPr>
          <w:b/>
          <w:i/>
        </w:rPr>
      </w:pPr>
      <w:r w:rsidRPr="00673852">
        <w:rPr>
          <w:b/>
          <w:i/>
        </w:rPr>
        <w:t>Таблица</w:t>
      </w:r>
      <w:r w:rsidR="001B1BE7">
        <w:rPr>
          <w:b/>
          <w:i/>
        </w:rPr>
        <w:t>2</w:t>
      </w:r>
      <w:r w:rsidR="00752A28">
        <w:rPr>
          <w:b/>
          <w:i/>
        </w:rPr>
        <w:t>.</w:t>
      </w:r>
      <w:r w:rsidR="004036A2">
        <w:rPr>
          <w:b/>
          <w:i/>
        </w:rPr>
        <w:t>2</w:t>
      </w:r>
    </w:p>
    <w:p w:rsidR="00632BCB" w:rsidRDefault="001B1BE7" w:rsidP="001A0213">
      <w:pPr>
        <w:keepNext/>
        <w:suppressAutoHyphens/>
        <w:spacing w:after="120"/>
        <w:ind w:firstLine="0"/>
        <w:jc w:val="center"/>
        <w:rPr>
          <w:b/>
          <w:i/>
        </w:rPr>
      </w:pPr>
      <w:bookmarkStart w:id="219" w:name="OLE_LINK971"/>
      <w:bookmarkStart w:id="220" w:name="OLE_LINK972"/>
      <w:bookmarkStart w:id="221" w:name="OLE_LINK973"/>
      <w:bookmarkStart w:id="222" w:name="OLE_LINK974"/>
      <w:bookmarkStart w:id="223" w:name="OLE_LINK975"/>
      <w:bookmarkStart w:id="224" w:name="OLE_LINK976"/>
      <w:bookmarkStart w:id="225" w:name="OLE_LINK977"/>
      <w:r w:rsidRPr="001B1BE7">
        <w:rPr>
          <w:b/>
          <w:i/>
        </w:rPr>
        <w:t xml:space="preserve">Обоснование расчетных показателей, устанавливаемых для объектов </w:t>
      </w:r>
      <w:bookmarkEnd w:id="219"/>
      <w:bookmarkEnd w:id="220"/>
      <w:bookmarkEnd w:id="221"/>
      <w:bookmarkEnd w:id="222"/>
      <w:bookmarkEnd w:id="223"/>
      <w:bookmarkEnd w:id="224"/>
      <w:bookmarkEnd w:id="225"/>
      <w:r w:rsidR="00FB5101">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0B2FBB" w:rsidRPr="002470D2" w:rsidTr="004C5776">
        <w:trPr>
          <w:cantSplit/>
          <w:tblHeader/>
        </w:trPr>
        <w:tc>
          <w:tcPr>
            <w:tcW w:w="172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bookmarkStart w:id="226" w:name="OLE_LINK188"/>
            <w:r w:rsidRPr="002470D2">
              <w:rPr>
                <w:b/>
                <w:i/>
                <w:sz w:val="20"/>
                <w:szCs w:val="20"/>
                <w:lang w:val="ru-RU"/>
              </w:rPr>
              <w:t>Наименование вида объекта</w:t>
            </w:r>
          </w:p>
        </w:tc>
        <w:tc>
          <w:tcPr>
            <w:tcW w:w="240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0B2FBB" w:rsidRPr="002470D2" w:rsidTr="004C5776">
        <w:trPr>
          <w:cantSplit/>
        </w:trPr>
        <w:tc>
          <w:tcPr>
            <w:tcW w:w="1729" w:type="dxa"/>
            <w:vMerge w:val="restart"/>
            <w:shd w:val="clear" w:color="auto" w:fill="F2F2F2" w:themeFill="background1" w:themeFillShade="F2"/>
          </w:tcPr>
          <w:p w:rsidR="000B2FBB" w:rsidRPr="002470D2" w:rsidRDefault="000B2FBB" w:rsidP="004C5776">
            <w:pPr>
              <w:pStyle w:val="aff6"/>
              <w:ind w:firstLine="0"/>
              <w:jc w:val="left"/>
              <w:rPr>
                <w:sz w:val="20"/>
                <w:szCs w:val="20"/>
                <w:lang w:val="ru-RU"/>
              </w:rPr>
            </w:pPr>
            <w:r w:rsidRPr="002470D2">
              <w:rPr>
                <w:sz w:val="20"/>
                <w:szCs w:val="20"/>
                <w:lang w:val="ru-RU"/>
              </w:rPr>
              <w:t>Улично-дорожная сеть</w:t>
            </w: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5560D4" w:rsidRPr="000B2FBB" w:rsidRDefault="000B2FBB" w:rsidP="006F3805">
            <w:pPr>
              <w:pStyle w:val="aff6"/>
              <w:ind w:firstLine="0"/>
              <w:jc w:val="left"/>
              <w:rPr>
                <w:b/>
                <w:i/>
                <w:sz w:val="20"/>
                <w:szCs w:val="20"/>
                <w:lang w:val="ru-RU"/>
              </w:rPr>
            </w:pPr>
            <w:bookmarkStart w:id="227" w:name="OLE_LINK71"/>
            <w:bookmarkStart w:id="228" w:name="OLE_LINK72"/>
            <w:bookmarkStart w:id="229" w:name="OLE_LINK74"/>
            <w:r w:rsidRPr="002470D2">
              <w:rPr>
                <w:sz w:val="20"/>
                <w:szCs w:val="20"/>
                <w:lang w:val="ru-RU"/>
              </w:rPr>
              <w:t>Плотность</w:t>
            </w:r>
            <w:r w:rsidR="00430AFC" w:rsidRPr="00430AFC">
              <w:rPr>
                <w:sz w:val="20"/>
                <w:szCs w:val="20"/>
                <w:lang w:val="ru-RU"/>
              </w:rPr>
              <w:t>улично-дорожной</w:t>
            </w:r>
            <w:r w:rsidR="00430AFC">
              <w:rPr>
                <w:sz w:val="20"/>
                <w:szCs w:val="20"/>
                <w:lang w:val="ru-RU"/>
              </w:rPr>
              <w:t>сети</w:t>
            </w:r>
            <w:r w:rsidR="006F3805">
              <w:rPr>
                <w:sz w:val="20"/>
                <w:szCs w:val="20"/>
                <w:lang w:val="ru-RU"/>
              </w:rPr>
              <w:t>2,4</w:t>
            </w:r>
            <w:r w:rsidR="005560D4" w:rsidRPr="002470D2">
              <w:rPr>
                <w:sz w:val="20"/>
                <w:szCs w:val="20"/>
                <w:lang w:val="ru-RU"/>
              </w:rPr>
              <w:t xml:space="preserve"> км/км</w:t>
            </w:r>
            <w:r w:rsidR="005560D4" w:rsidRPr="002470D2">
              <w:rPr>
                <w:sz w:val="20"/>
                <w:szCs w:val="20"/>
                <w:vertAlign w:val="superscript"/>
                <w:lang w:val="ru-RU"/>
              </w:rPr>
              <w:t>2</w:t>
            </w:r>
            <w:r w:rsidR="005560D4" w:rsidRPr="002470D2">
              <w:rPr>
                <w:sz w:val="20"/>
                <w:szCs w:val="20"/>
                <w:lang w:val="ru-RU"/>
              </w:rPr>
              <w:t xml:space="preserve"> для городского </w:t>
            </w:r>
            <w:r w:rsidR="005560D4">
              <w:rPr>
                <w:sz w:val="20"/>
                <w:szCs w:val="20"/>
                <w:lang w:val="ru-RU"/>
              </w:rPr>
              <w:t xml:space="preserve">поселения </w:t>
            </w:r>
            <w:r w:rsidR="005560D4" w:rsidRPr="002470D2">
              <w:rPr>
                <w:sz w:val="20"/>
                <w:szCs w:val="20"/>
                <w:lang w:val="ru-RU"/>
              </w:rPr>
              <w:t xml:space="preserve">принята </w:t>
            </w:r>
            <w:r w:rsidR="006F3805" w:rsidRPr="008D266F">
              <w:rPr>
                <w:sz w:val="20"/>
                <w:szCs w:val="20"/>
                <w:lang w:val="ru-RU"/>
              </w:rPr>
              <w:t>в соответствии с п 1.</w:t>
            </w:r>
            <w:r w:rsidR="006F3805">
              <w:rPr>
                <w:sz w:val="20"/>
                <w:szCs w:val="20"/>
                <w:lang w:val="ru-RU"/>
              </w:rPr>
              <w:t>11</w:t>
            </w:r>
            <w:r w:rsidR="006F3805" w:rsidRPr="008D266F">
              <w:rPr>
                <w:sz w:val="20"/>
                <w:szCs w:val="20"/>
                <w:lang w:val="ru-RU"/>
              </w:rPr>
              <w:t xml:space="preserve"> «</w:t>
            </w:r>
            <w:bookmarkStart w:id="230" w:name="OLE_LINK59"/>
            <w:bookmarkStart w:id="231" w:name="OLE_LINK60"/>
            <w:r w:rsidR="006F3805" w:rsidRPr="008D266F">
              <w:rPr>
                <w:sz w:val="20"/>
                <w:szCs w:val="20"/>
                <w:lang w:val="ru-RU"/>
              </w:rPr>
              <w:t>Руководство по проектированию городских улиц и дорог</w:t>
            </w:r>
            <w:bookmarkEnd w:id="230"/>
            <w:bookmarkEnd w:id="231"/>
            <w:r w:rsidR="006F3805" w:rsidRPr="008D266F">
              <w:rPr>
                <w:sz w:val="20"/>
                <w:szCs w:val="20"/>
                <w:lang w:val="ru-RU"/>
              </w:rPr>
              <w:t xml:space="preserve">» Центральный Научно-Исследовательский </w:t>
            </w:r>
            <w:r w:rsidR="006F3805">
              <w:rPr>
                <w:sz w:val="20"/>
                <w:szCs w:val="20"/>
                <w:lang w:val="ru-RU"/>
              </w:rPr>
              <w:t>и</w:t>
            </w:r>
            <w:r w:rsidR="006F3805" w:rsidRPr="008D266F">
              <w:rPr>
                <w:sz w:val="20"/>
                <w:szCs w:val="20"/>
                <w:lang w:val="ru-RU"/>
              </w:rPr>
              <w:t xml:space="preserve"> Проектный Институт </w:t>
            </w:r>
            <w:r w:rsidR="006F3805">
              <w:rPr>
                <w:sz w:val="20"/>
                <w:szCs w:val="20"/>
                <w:lang w:val="ru-RU"/>
              </w:rPr>
              <w:t>по</w:t>
            </w:r>
            <w:r w:rsidR="006F3805" w:rsidRPr="008D266F">
              <w:rPr>
                <w:sz w:val="20"/>
                <w:szCs w:val="20"/>
                <w:lang w:val="ru-RU"/>
              </w:rPr>
              <w:t xml:space="preserve"> Гр</w:t>
            </w:r>
            <w:r w:rsidR="006F3805" w:rsidRPr="008D266F">
              <w:rPr>
                <w:sz w:val="20"/>
                <w:szCs w:val="20"/>
                <w:lang w:val="ru-RU"/>
              </w:rPr>
              <w:t>а</w:t>
            </w:r>
            <w:r w:rsidR="006F3805" w:rsidRPr="008D266F">
              <w:rPr>
                <w:sz w:val="20"/>
                <w:szCs w:val="20"/>
                <w:lang w:val="ru-RU"/>
              </w:rPr>
              <w:t>достроительству (ЦНИИП Градостроительства) Госгра</w:t>
            </w:r>
            <w:r w:rsidR="006F3805" w:rsidRPr="008D266F">
              <w:rPr>
                <w:sz w:val="20"/>
                <w:szCs w:val="20"/>
                <w:lang w:val="ru-RU"/>
              </w:rPr>
              <w:t>ж</w:t>
            </w:r>
            <w:r w:rsidR="006F3805" w:rsidRPr="008D266F">
              <w:rPr>
                <w:sz w:val="20"/>
                <w:szCs w:val="20"/>
                <w:lang w:val="ru-RU"/>
              </w:rPr>
              <w:t>данстроя</w:t>
            </w:r>
            <w:r w:rsidR="006F3805">
              <w:rPr>
                <w:sz w:val="20"/>
                <w:szCs w:val="20"/>
                <w:lang w:val="ru-RU"/>
              </w:rPr>
              <w:t>.</w:t>
            </w:r>
            <w:bookmarkEnd w:id="227"/>
            <w:bookmarkEnd w:id="228"/>
            <w:bookmarkEnd w:id="229"/>
          </w:p>
        </w:tc>
      </w:tr>
      <w:tr w:rsidR="000B2FBB" w:rsidRPr="002470D2" w:rsidTr="004C5776">
        <w:trPr>
          <w:cantSplit/>
        </w:trPr>
        <w:tc>
          <w:tcPr>
            <w:tcW w:w="1729" w:type="dxa"/>
            <w:vMerge/>
            <w:shd w:val="clear" w:color="auto" w:fill="F2F2F2" w:themeFill="background1" w:themeFillShade="F2"/>
          </w:tcPr>
          <w:p w:rsidR="000B2FBB" w:rsidRPr="002470D2" w:rsidRDefault="000B2FBB" w:rsidP="004C5776">
            <w:pPr>
              <w:pStyle w:val="aff6"/>
              <w:ind w:firstLine="0"/>
              <w:jc w:val="left"/>
              <w:rPr>
                <w:sz w:val="20"/>
                <w:szCs w:val="20"/>
                <w:lang w:val="ru-RU"/>
              </w:rPr>
            </w:pP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0B2FBB" w:rsidRDefault="00831A2E" w:rsidP="00831A2E">
            <w:pPr>
              <w:pStyle w:val="aff6"/>
              <w:ind w:firstLine="0"/>
              <w:jc w:val="center"/>
              <w:rPr>
                <w:b/>
                <w:i/>
                <w:sz w:val="20"/>
                <w:szCs w:val="20"/>
                <w:lang w:val="ru-RU"/>
              </w:rPr>
            </w:pPr>
            <w:r>
              <w:rPr>
                <w:sz w:val="20"/>
                <w:szCs w:val="20"/>
                <w:lang w:val="ru-RU"/>
              </w:rPr>
              <w:t>Не нормируется</w:t>
            </w:r>
          </w:p>
        </w:tc>
      </w:tr>
      <w:tr w:rsidR="000B2FBB" w:rsidRPr="002470D2" w:rsidTr="004C5776">
        <w:trPr>
          <w:cantSplit/>
        </w:trPr>
        <w:tc>
          <w:tcPr>
            <w:tcW w:w="1729" w:type="dxa"/>
            <w:vMerge w:val="restart"/>
            <w:shd w:val="clear" w:color="auto" w:fill="F2F2F2" w:themeFill="background1" w:themeFillShade="F2"/>
          </w:tcPr>
          <w:p w:rsidR="000B2FBB" w:rsidRPr="00722162" w:rsidRDefault="000B2FBB" w:rsidP="004C5776">
            <w:pPr>
              <w:pStyle w:val="aff6"/>
              <w:ind w:firstLine="0"/>
              <w:jc w:val="left"/>
              <w:rPr>
                <w:sz w:val="20"/>
                <w:szCs w:val="20"/>
                <w:lang w:val="ru-RU"/>
              </w:rPr>
            </w:pPr>
            <w:r w:rsidRPr="002470D2">
              <w:rPr>
                <w:sz w:val="20"/>
                <w:szCs w:val="20"/>
                <w:lang w:val="ru-RU"/>
              </w:rPr>
              <w:t>Остановочный пункт</w:t>
            </w: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0B2FBB" w:rsidRPr="00722162" w:rsidRDefault="004C5776" w:rsidP="001E7418">
            <w:pPr>
              <w:pStyle w:val="aff6"/>
              <w:ind w:firstLine="0"/>
              <w:jc w:val="left"/>
              <w:rPr>
                <w:sz w:val="20"/>
                <w:szCs w:val="20"/>
                <w:lang w:val="ru-RU"/>
              </w:rPr>
            </w:pPr>
            <w:r w:rsidRPr="0052643A">
              <w:rPr>
                <w:sz w:val="20"/>
                <w:szCs w:val="20"/>
                <w:lang w:val="ru-RU"/>
              </w:rPr>
              <w:t>Расстояние между остановочными пунктами на линии о</w:t>
            </w:r>
            <w:r w:rsidRPr="0052643A">
              <w:rPr>
                <w:sz w:val="20"/>
                <w:szCs w:val="20"/>
                <w:lang w:val="ru-RU"/>
              </w:rPr>
              <w:t>б</w:t>
            </w:r>
            <w:r w:rsidRPr="0052643A">
              <w:rPr>
                <w:sz w:val="20"/>
                <w:szCs w:val="20"/>
                <w:lang w:val="ru-RU"/>
              </w:rPr>
              <w:t>щественного пассажирского транспорта</w:t>
            </w:r>
            <w:r w:rsidR="00C33FDB">
              <w:rPr>
                <w:sz w:val="20"/>
                <w:szCs w:val="20"/>
                <w:lang w:val="ru-RU"/>
              </w:rPr>
              <w:t xml:space="preserve"> принято не менее </w:t>
            </w:r>
            <w:r w:rsidR="001E7418">
              <w:rPr>
                <w:sz w:val="20"/>
                <w:szCs w:val="20"/>
                <w:lang w:val="ru-RU"/>
              </w:rPr>
              <w:t>800</w:t>
            </w:r>
            <w:r w:rsidRPr="0052643A">
              <w:rPr>
                <w:sz w:val="20"/>
                <w:szCs w:val="20"/>
                <w:lang w:val="ru-RU"/>
              </w:rPr>
              <w:t xml:space="preserve"> м</w:t>
            </w:r>
            <w:r w:rsidR="00C33FDB">
              <w:rPr>
                <w:sz w:val="20"/>
                <w:szCs w:val="20"/>
                <w:lang w:val="ru-RU"/>
              </w:rPr>
              <w:t xml:space="preserve">согласно </w:t>
            </w:r>
            <w:r w:rsidR="001E7418">
              <w:rPr>
                <w:sz w:val="20"/>
                <w:szCs w:val="20"/>
                <w:lang w:val="ru-RU"/>
              </w:rPr>
              <w:t>таблице 1.2.2(2) РНГП Саратовской области.</w:t>
            </w:r>
          </w:p>
        </w:tc>
      </w:tr>
      <w:tr w:rsidR="000B2FBB" w:rsidRPr="002470D2" w:rsidTr="004C5776">
        <w:trPr>
          <w:cantSplit/>
        </w:trPr>
        <w:tc>
          <w:tcPr>
            <w:tcW w:w="1729" w:type="dxa"/>
            <w:vMerge/>
            <w:shd w:val="clear" w:color="auto" w:fill="F2F2F2" w:themeFill="background1" w:themeFillShade="F2"/>
          </w:tcPr>
          <w:p w:rsidR="000B2FBB" w:rsidRPr="00722162" w:rsidRDefault="000B2FBB" w:rsidP="004C5776">
            <w:pPr>
              <w:pStyle w:val="aff6"/>
              <w:ind w:firstLine="0"/>
              <w:jc w:val="left"/>
              <w:rPr>
                <w:sz w:val="20"/>
                <w:szCs w:val="20"/>
                <w:lang w:val="ru-RU"/>
              </w:rPr>
            </w:pP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tcPr>
          <w:p w:rsidR="00C33FDB" w:rsidRDefault="000B2FBB" w:rsidP="004C5776">
            <w:pPr>
              <w:pStyle w:val="aff6"/>
              <w:ind w:firstLine="0"/>
              <w:jc w:val="left"/>
              <w:rPr>
                <w:sz w:val="20"/>
                <w:szCs w:val="20"/>
                <w:lang w:val="ru-RU"/>
              </w:rPr>
            </w:pPr>
            <w:r>
              <w:rPr>
                <w:sz w:val="20"/>
                <w:szCs w:val="20"/>
                <w:lang w:val="ru-RU"/>
              </w:rPr>
              <w:t xml:space="preserve">Пешеходная доступность </w:t>
            </w:r>
            <w:r w:rsidR="00C33FDB">
              <w:rPr>
                <w:sz w:val="20"/>
                <w:szCs w:val="20"/>
                <w:lang w:val="ru-RU"/>
              </w:rPr>
              <w:t>до остановочных пунктов уст</w:t>
            </w:r>
            <w:r w:rsidR="00C33FDB">
              <w:rPr>
                <w:sz w:val="20"/>
                <w:szCs w:val="20"/>
                <w:lang w:val="ru-RU"/>
              </w:rPr>
              <w:t>а</w:t>
            </w:r>
            <w:r w:rsidR="00C33FDB">
              <w:rPr>
                <w:sz w:val="20"/>
                <w:szCs w:val="20"/>
                <w:lang w:val="ru-RU"/>
              </w:rPr>
              <w:t>новлено для разных зон согласно таблице 1.2.2(</w:t>
            </w:r>
            <w:r w:rsidR="001E7418">
              <w:rPr>
                <w:sz w:val="20"/>
                <w:szCs w:val="20"/>
                <w:lang w:val="ru-RU"/>
              </w:rPr>
              <w:t>2</w:t>
            </w:r>
            <w:r w:rsidR="00C33FDB">
              <w:rPr>
                <w:sz w:val="20"/>
                <w:szCs w:val="20"/>
                <w:lang w:val="ru-RU"/>
              </w:rPr>
              <w:t xml:space="preserve">) </w:t>
            </w:r>
            <w:r w:rsidR="005A0CCB">
              <w:rPr>
                <w:sz w:val="20"/>
                <w:szCs w:val="20"/>
                <w:lang w:val="ru-RU"/>
              </w:rPr>
              <w:t>РНГП</w:t>
            </w:r>
            <w:r w:rsidR="00C33FDB">
              <w:rPr>
                <w:sz w:val="20"/>
                <w:szCs w:val="20"/>
                <w:lang w:val="ru-RU"/>
              </w:rPr>
              <w:t xml:space="preserve"> Саратовской области.</w:t>
            </w:r>
          </w:p>
          <w:p w:rsidR="000B2FBB" w:rsidRPr="00722162" w:rsidRDefault="00C33FDB" w:rsidP="00C33FDB">
            <w:pPr>
              <w:pStyle w:val="aff6"/>
              <w:ind w:firstLine="0"/>
              <w:jc w:val="left"/>
              <w:rPr>
                <w:sz w:val="20"/>
                <w:szCs w:val="20"/>
                <w:lang w:val="ru-RU"/>
              </w:rPr>
            </w:pPr>
            <w:r w:rsidRPr="00E404E2">
              <w:rPr>
                <w:sz w:val="20"/>
                <w:szCs w:val="20"/>
                <w:lang w:val="ru-RU"/>
              </w:rPr>
              <w:t>Минимальное расстояние от остановок специализированн</w:t>
            </w:r>
            <w:r w:rsidRPr="00E404E2">
              <w:rPr>
                <w:sz w:val="20"/>
                <w:szCs w:val="20"/>
                <w:lang w:val="ru-RU"/>
              </w:rPr>
              <w:t>о</w:t>
            </w:r>
            <w:r w:rsidRPr="00E404E2">
              <w:rPr>
                <w:sz w:val="20"/>
                <w:szCs w:val="20"/>
                <w:lang w:val="ru-RU"/>
              </w:rPr>
              <w:t>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Доступность зданий и сооружений для м</w:t>
            </w:r>
            <w:r w:rsidRPr="00E404E2">
              <w:rPr>
                <w:sz w:val="20"/>
                <w:szCs w:val="20"/>
                <w:lang w:val="ru-RU"/>
              </w:rPr>
              <w:t>а</w:t>
            </w:r>
            <w:r w:rsidRPr="00E404E2">
              <w:rPr>
                <w:sz w:val="20"/>
                <w:szCs w:val="20"/>
                <w:lang w:val="ru-RU"/>
              </w:rPr>
              <w:t>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w:t>
            </w:r>
            <w:r w:rsidRPr="00E404E2">
              <w:rPr>
                <w:color w:val="000000"/>
                <w:sz w:val="20"/>
                <w:szCs w:val="20"/>
                <w:lang w:val="ru-RU"/>
              </w:rPr>
              <w:t>к</w:t>
            </w:r>
            <w:r w:rsidRPr="00E404E2">
              <w:rPr>
                <w:color w:val="000000"/>
                <w:sz w:val="20"/>
                <w:szCs w:val="20"/>
                <w:lang w:val="ru-RU"/>
              </w:rPr>
              <w:t>ция СНиП 35-01-2001»</w:t>
            </w:r>
            <w:r>
              <w:rPr>
                <w:bCs/>
                <w:kern w:val="36"/>
                <w:sz w:val="20"/>
                <w:szCs w:val="20"/>
                <w:lang w:val="ru-RU"/>
              </w:rPr>
              <w:t>.</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Станции технич</w:t>
            </w:r>
            <w:r w:rsidRPr="0052643A">
              <w:rPr>
                <w:sz w:val="20"/>
                <w:szCs w:val="20"/>
                <w:lang w:val="ru-RU"/>
              </w:rPr>
              <w:t>е</w:t>
            </w:r>
            <w:r w:rsidRPr="0052643A">
              <w:rPr>
                <w:sz w:val="20"/>
                <w:szCs w:val="20"/>
                <w:lang w:val="ru-RU"/>
              </w:rPr>
              <w:t>ского обслужив</w:t>
            </w:r>
            <w:r w:rsidRPr="0052643A">
              <w:rPr>
                <w:sz w:val="20"/>
                <w:szCs w:val="20"/>
                <w:lang w:val="ru-RU"/>
              </w:rPr>
              <w:t>а</w:t>
            </w:r>
            <w:r w:rsidRPr="0052643A">
              <w:rPr>
                <w:sz w:val="20"/>
                <w:szCs w:val="20"/>
                <w:lang w:val="ru-RU"/>
              </w:rPr>
              <w:t>ния городского пассажирского транспорта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1E7418">
            <w:pPr>
              <w:pStyle w:val="aff6"/>
              <w:ind w:firstLine="0"/>
              <w:jc w:val="left"/>
              <w:rPr>
                <w:sz w:val="20"/>
                <w:szCs w:val="20"/>
                <w:lang w:val="ru-RU"/>
              </w:rPr>
            </w:pPr>
            <w:r>
              <w:rPr>
                <w:sz w:val="20"/>
                <w:szCs w:val="20"/>
                <w:lang w:val="ru-RU"/>
              </w:rPr>
              <w:t xml:space="preserve">1 объект на </w:t>
            </w:r>
            <w:r w:rsidRPr="0052643A">
              <w:rPr>
                <w:sz w:val="20"/>
                <w:szCs w:val="20"/>
                <w:lang w:val="ru-RU"/>
              </w:rPr>
              <w:t>1 транспортное предприятие</w:t>
            </w:r>
            <w:r>
              <w:rPr>
                <w:sz w:val="20"/>
                <w:szCs w:val="20"/>
                <w:lang w:val="ru-RU"/>
              </w:rPr>
              <w:t xml:space="preserve"> принят согласно таблице 1.2.2(</w:t>
            </w:r>
            <w:r w:rsidR="001E7418">
              <w:rPr>
                <w:sz w:val="20"/>
                <w:szCs w:val="20"/>
                <w:lang w:val="ru-RU"/>
              </w:rPr>
              <w:t>2</w:t>
            </w:r>
            <w:r>
              <w:rPr>
                <w:sz w:val="20"/>
                <w:szCs w:val="20"/>
                <w:lang w:val="ru-RU"/>
              </w:rPr>
              <w:t xml:space="preserve">) </w:t>
            </w:r>
            <w:r w:rsidR="005A0CCB">
              <w:rPr>
                <w:sz w:val="20"/>
                <w:szCs w:val="20"/>
                <w:lang w:val="ru-RU"/>
              </w:rPr>
              <w:t>РНГП</w:t>
            </w:r>
            <w:r>
              <w:rPr>
                <w:sz w:val="20"/>
                <w:szCs w:val="20"/>
                <w:lang w:val="ru-RU"/>
              </w:rPr>
              <w:t xml:space="preserve">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1E7418">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w:t>
            </w:r>
            <w:r w:rsidR="001E7418">
              <w:rPr>
                <w:sz w:val="20"/>
                <w:szCs w:val="20"/>
                <w:lang w:val="ru-RU"/>
              </w:rPr>
              <w:t>2</w:t>
            </w:r>
            <w:r>
              <w:rPr>
                <w:sz w:val="20"/>
                <w:szCs w:val="20"/>
                <w:lang w:val="ru-RU"/>
              </w:rPr>
              <w:t xml:space="preserve">) </w:t>
            </w:r>
            <w:r w:rsidR="005A0CCB">
              <w:rPr>
                <w:sz w:val="20"/>
                <w:szCs w:val="20"/>
                <w:lang w:val="ru-RU"/>
              </w:rPr>
              <w:t>РНГП</w:t>
            </w:r>
            <w:r>
              <w:rPr>
                <w:sz w:val="20"/>
                <w:szCs w:val="20"/>
                <w:lang w:val="ru-RU"/>
              </w:rPr>
              <w:t xml:space="preserve">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Транспортно-эксплуатационные предприятия г</w:t>
            </w:r>
            <w:r w:rsidRPr="0052643A">
              <w:rPr>
                <w:sz w:val="20"/>
                <w:szCs w:val="20"/>
                <w:lang w:val="ru-RU"/>
              </w:rPr>
              <w:t>о</w:t>
            </w:r>
            <w:r w:rsidRPr="0052643A">
              <w:rPr>
                <w:sz w:val="20"/>
                <w:szCs w:val="20"/>
                <w:lang w:val="ru-RU"/>
              </w:rPr>
              <w:t>родского тран</w:t>
            </w:r>
            <w:r w:rsidRPr="0052643A">
              <w:rPr>
                <w:sz w:val="20"/>
                <w:szCs w:val="20"/>
                <w:lang w:val="ru-RU"/>
              </w:rPr>
              <w:t>с</w:t>
            </w:r>
            <w:r w:rsidRPr="0052643A">
              <w:rPr>
                <w:sz w:val="20"/>
                <w:szCs w:val="20"/>
                <w:lang w:val="ru-RU"/>
              </w:rPr>
              <w:t>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1E7418">
            <w:pPr>
              <w:pStyle w:val="aff6"/>
              <w:ind w:firstLine="0"/>
              <w:jc w:val="left"/>
              <w:rPr>
                <w:sz w:val="20"/>
                <w:szCs w:val="20"/>
                <w:lang w:val="ru-RU"/>
              </w:rPr>
            </w:pPr>
            <w:r>
              <w:rPr>
                <w:sz w:val="20"/>
                <w:szCs w:val="20"/>
                <w:lang w:val="ru-RU"/>
              </w:rPr>
              <w:t xml:space="preserve">1 объект на </w:t>
            </w:r>
            <w:r w:rsidRPr="0052643A">
              <w:rPr>
                <w:sz w:val="20"/>
                <w:szCs w:val="20"/>
                <w:lang w:val="ru-RU"/>
              </w:rPr>
              <w:t xml:space="preserve">1 </w:t>
            </w:r>
            <w:r>
              <w:rPr>
                <w:sz w:val="20"/>
                <w:szCs w:val="20"/>
                <w:lang w:val="ru-RU"/>
              </w:rPr>
              <w:t>вид транспорта принят согласно таблице 1.2.2(</w:t>
            </w:r>
            <w:r w:rsidR="001E7418">
              <w:rPr>
                <w:sz w:val="20"/>
                <w:szCs w:val="20"/>
                <w:lang w:val="ru-RU"/>
              </w:rPr>
              <w:t>2</w:t>
            </w:r>
            <w:r>
              <w:rPr>
                <w:sz w:val="20"/>
                <w:szCs w:val="20"/>
                <w:lang w:val="ru-RU"/>
              </w:rPr>
              <w:t xml:space="preserve">) </w:t>
            </w:r>
            <w:r w:rsidR="005A0CCB">
              <w:rPr>
                <w:sz w:val="20"/>
                <w:szCs w:val="20"/>
                <w:lang w:val="ru-RU"/>
              </w:rPr>
              <w:t>РНГП</w:t>
            </w:r>
            <w:r>
              <w:rPr>
                <w:sz w:val="20"/>
                <w:szCs w:val="20"/>
                <w:lang w:val="ru-RU"/>
              </w:rPr>
              <w:t xml:space="preserve">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1E7418">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w:t>
            </w:r>
            <w:r w:rsidR="001E7418">
              <w:rPr>
                <w:sz w:val="20"/>
                <w:szCs w:val="20"/>
                <w:lang w:val="ru-RU"/>
              </w:rPr>
              <w:t>2</w:t>
            </w:r>
            <w:r>
              <w:rPr>
                <w:sz w:val="20"/>
                <w:szCs w:val="20"/>
                <w:lang w:val="ru-RU"/>
              </w:rPr>
              <w:t>)</w:t>
            </w:r>
            <w:r w:rsidR="005A0CCB">
              <w:rPr>
                <w:sz w:val="20"/>
                <w:szCs w:val="20"/>
                <w:lang w:val="ru-RU"/>
              </w:rPr>
              <w:t>РНГП</w:t>
            </w:r>
            <w:r>
              <w:rPr>
                <w:sz w:val="20"/>
                <w:szCs w:val="20"/>
                <w:lang w:val="ru-RU"/>
              </w:rPr>
              <w:t xml:space="preserve"> Саратовской области.</w:t>
            </w:r>
          </w:p>
        </w:tc>
      </w:tr>
    </w:tbl>
    <w:p w:rsidR="007656C1" w:rsidRDefault="007656C1" w:rsidP="007656C1">
      <w:pPr>
        <w:pStyle w:val="20"/>
        <w:numPr>
          <w:ilvl w:val="1"/>
          <w:numId w:val="13"/>
        </w:numPr>
        <w:ind w:left="0" w:firstLine="0"/>
      </w:pPr>
      <w:bookmarkStart w:id="232" w:name="_Toc511903392"/>
      <w:bookmarkEnd w:id="226"/>
      <w:r>
        <w:t>Объекты местного значения городского поселения в области физической культуры и массового спорта</w:t>
      </w:r>
      <w:bookmarkEnd w:id="232"/>
    </w:p>
    <w:p w:rsidR="007656C1" w:rsidRPr="00673852" w:rsidRDefault="007656C1" w:rsidP="007656C1">
      <w:pPr>
        <w:keepNext/>
        <w:spacing w:before="120"/>
        <w:jc w:val="right"/>
        <w:rPr>
          <w:b/>
          <w:i/>
        </w:rPr>
      </w:pPr>
      <w:r w:rsidRPr="00673852">
        <w:rPr>
          <w:b/>
          <w:i/>
        </w:rPr>
        <w:t>Таблица</w:t>
      </w:r>
      <w:r>
        <w:rPr>
          <w:b/>
          <w:i/>
        </w:rPr>
        <w:t xml:space="preserve"> 2.3</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33" w:name="OLE_LINK1"/>
            <w:bookmarkStart w:id="234" w:name="OLE_LINK193"/>
            <w:bookmarkStart w:id="235" w:name="OLE_LINK194"/>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617A89" w:rsidP="00693F3E">
            <w:pPr>
              <w:pStyle w:val="aff6"/>
              <w:ind w:firstLine="0"/>
              <w:jc w:val="left"/>
              <w:rPr>
                <w:sz w:val="20"/>
                <w:szCs w:val="20"/>
                <w:lang w:val="ru-RU"/>
              </w:rPr>
            </w:pPr>
            <w:r>
              <w:rPr>
                <w:sz w:val="20"/>
                <w:szCs w:val="20"/>
                <w:lang w:val="ru-RU"/>
              </w:rPr>
              <w:t xml:space="preserve">Площадь земельного участка 0,7 га </w:t>
            </w:r>
            <w:r w:rsidRPr="001A7E46">
              <w:rPr>
                <w:sz w:val="20"/>
                <w:szCs w:val="20"/>
                <w:lang w:val="ru-RU"/>
              </w:rPr>
              <w:t>на 1 тыс. чел.</w:t>
            </w:r>
            <w:r>
              <w:rPr>
                <w:sz w:val="20"/>
                <w:szCs w:val="20"/>
                <w:lang w:val="ru-RU"/>
              </w:rPr>
              <w:t xml:space="preserve"> принят в соответствии с Приложением Д </w:t>
            </w:r>
            <w:r w:rsidRPr="00903F22">
              <w:rPr>
                <w:sz w:val="20"/>
                <w:szCs w:val="20"/>
                <w:lang w:val="ru-RU"/>
              </w:rPr>
              <w:t>СП 42.13330.2016 «Град</w:t>
            </w:r>
            <w:r w:rsidRPr="00903F22">
              <w:rPr>
                <w:sz w:val="20"/>
                <w:szCs w:val="20"/>
                <w:lang w:val="ru-RU"/>
              </w:rPr>
              <w:t>о</w:t>
            </w:r>
            <w:r w:rsidRPr="00903F22">
              <w:rPr>
                <w:sz w:val="20"/>
                <w:szCs w:val="20"/>
                <w:lang w:val="ru-RU"/>
              </w:rPr>
              <w:t>строительство. Планировка и застройка городских и сел</w:t>
            </w:r>
            <w:r w:rsidRPr="00903F22">
              <w:rPr>
                <w:sz w:val="20"/>
                <w:szCs w:val="20"/>
                <w:lang w:val="ru-RU"/>
              </w:rPr>
              <w:t>ь</w:t>
            </w:r>
            <w:r w:rsidRPr="00903F22">
              <w:rPr>
                <w:sz w:val="20"/>
                <w:szCs w:val="20"/>
                <w:lang w:val="ru-RU"/>
              </w:rPr>
              <w:t xml:space="preserve">ских поселений. Актуализированная редакция СНиП 2.07.01-89*» </w:t>
            </w:r>
            <w:r>
              <w:rPr>
                <w:sz w:val="20"/>
                <w:szCs w:val="20"/>
                <w:lang w:val="ru-RU"/>
              </w:rPr>
              <w:t>и таблицей 1.2.3 РНГП Саратовской области.</w:t>
            </w:r>
          </w:p>
          <w:p w:rsidR="007656C1" w:rsidRPr="00AB2327" w:rsidRDefault="007656C1" w:rsidP="00617A89">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5978BC">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5978BC">
              <w:rPr>
                <w:sz w:val="20"/>
                <w:szCs w:val="20"/>
                <w:lang w:val="ru-RU"/>
              </w:rPr>
              <w:t>30</w:t>
            </w:r>
            <w:r>
              <w:rPr>
                <w:sz w:val="20"/>
                <w:szCs w:val="20"/>
                <w:lang w:val="ru-RU"/>
              </w:rPr>
              <w:t xml:space="preserve"> мин</w:t>
            </w:r>
            <w:r w:rsidR="005978BC">
              <w:rPr>
                <w:sz w:val="20"/>
                <w:szCs w:val="20"/>
                <w:lang w:val="ru-RU"/>
              </w:rPr>
              <w:t>,п</w:t>
            </w:r>
            <w:r>
              <w:rPr>
                <w:sz w:val="20"/>
                <w:szCs w:val="20"/>
                <w:lang w:val="ru-RU"/>
              </w:rPr>
              <w:t xml:space="preserve">ешеходная доступность принята 1500 м согласно таблице 1.2.3 </w:t>
            </w:r>
            <w:r w:rsidR="005A0CCB">
              <w:rPr>
                <w:sz w:val="20"/>
                <w:szCs w:val="20"/>
                <w:lang w:val="ru-RU"/>
              </w:rPr>
              <w:t>РНГП</w:t>
            </w:r>
            <w:r>
              <w:rPr>
                <w:sz w:val="20"/>
                <w:szCs w:val="20"/>
                <w:lang w:val="ru-RU"/>
              </w:rPr>
              <w:t xml:space="preserve">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Pr="001C1345" w:rsidRDefault="00617A89" w:rsidP="00D11366">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 xml:space="preserve"> и таблицей 1.2.3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 xml:space="preserve">таблице 1.2.3 </w:t>
            </w:r>
            <w:r w:rsidR="005A0CCB">
              <w:rPr>
                <w:sz w:val="20"/>
                <w:szCs w:val="20"/>
                <w:lang w:val="ru-RU"/>
              </w:rPr>
              <w:t>РНГП</w:t>
            </w:r>
            <w:r>
              <w:rPr>
                <w:sz w:val="20"/>
                <w:szCs w:val="20"/>
                <w:lang w:val="ru-RU"/>
              </w:rPr>
              <w:t xml:space="preserve"> Саратовской области</w:t>
            </w:r>
          </w:p>
        </w:tc>
      </w:tr>
    </w:tbl>
    <w:p w:rsidR="001E733B" w:rsidRPr="00CF136F" w:rsidRDefault="001E733B" w:rsidP="001E733B">
      <w:pPr>
        <w:pStyle w:val="20"/>
        <w:numPr>
          <w:ilvl w:val="1"/>
          <w:numId w:val="13"/>
        </w:numPr>
        <w:ind w:left="0" w:firstLine="0"/>
      </w:pPr>
      <w:bookmarkStart w:id="236" w:name="_Toc498361769"/>
      <w:bookmarkStart w:id="237" w:name="_Toc499048448"/>
      <w:bookmarkStart w:id="238" w:name="_Toc511903393"/>
      <w:bookmarkEnd w:id="233"/>
      <w:bookmarkEnd w:id="234"/>
      <w:bookmarkEnd w:id="235"/>
      <w:r w:rsidRPr="00CF136F">
        <w:lastRenderedPageBreak/>
        <w:t>Объекты местного значения в области образования</w:t>
      </w:r>
      <w:bookmarkEnd w:id="236"/>
      <w:bookmarkEnd w:id="237"/>
      <w:bookmarkEnd w:id="238"/>
    </w:p>
    <w:p w:rsidR="001E733B" w:rsidRPr="004A6F51" w:rsidRDefault="001E733B" w:rsidP="001E733B">
      <w:pPr>
        <w:snapToGrid w:val="0"/>
        <w:ind w:firstLine="683"/>
      </w:pPr>
      <w:r w:rsidRPr="004A6F51">
        <w:t xml:space="preserve">Муниципальные образовательные организации, функционирующие на территории </w:t>
      </w:r>
      <w:r>
        <w:t>муниципального образования город Ершов</w:t>
      </w:r>
      <w:r w:rsidRPr="004A6F51">
        <w:t xml:space="preserve">, являются объектами местного значения </w:t>
      </w:r>
      <w:r>
        <w:t>Е</w:t>
      </w:r>
      <w:r>
        <w:t>р</w:t>
      </w:r>
      <w:r>
        <w:t>шовского</w:t>
      </w:r>
      <w:r w:rsidRPr="004A6F51">
        <w:t xml:space="preserve"> муниципального района, но включены в состав настоящих МНГП в связи </w:t>
      </w:r>
      <w:r>
        <w:t>тр</w:t>
      </w:r>
      <w:r>
        <w:t>е</w:t>
      </w:r>
      <w:r>
        <w:t>бованиями Прокуратуры Ершовского района Саратовской области (письмо № 20-02-2018 от 07.03.2018).</w:t>
      </w:r>
    </w:p>
    <w:p w:rsidR="001E733B" w:rsidRPr="00CF136F" w:rsidRDefault="001E733B" w:rsidP="001E733B">
      <w:pPr>
        <w:keepNext/>
        <w:spacing w:before="120"/>
        <w:jc w:val="right"/>
        <w:rPr>
          <w:b/>
          <w:i/>
        </w:rPr>
      </w:pPr>
      <w:r w:rsidRPr="00CF136F">
        <w:rPr>
          <w:b/>
          <w:i/>
        </w:rPr>
        <w:t>Таблица 2.</w:t>
      </w:r>
      <w:r>
        <w:rPr>
          <w:b/>
          <w:i/>
        </w:rPr>
        <w:t>4</w:t>
      </w:r>
    </w:p>
    <w:p w:rsidR="001E733B" w:rsidRPr="00CF136F" w:rsidRDefault="001E733B" w:rsidP="001E733B">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E733B" w:rsidRPr="00CF136F" w:rsidTr="00E4765A">
        <w:trPr>
          <w:tblHeader/>
        </w:trPr>
        <w:tc>
          <w:tcPr>
            <w:tcW w:w="1446" w:type="dxa"/>
            <w:shd w:val="clear" w:color="auto" w:fill="D9D9D9" w:themeFill="background1" w:themeFillShade="D9"/>
          </w:tcPr>
          <w:p w:rsidR="001E733B" w:rsidRPr="00CF136F" w:rsidRDefault="001E733B" w:rsidP="00E4765A">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E733B" w:rsidRPr="00CF136F" w:rsidRDefault="001E733B" w:rsidP="00E4765A">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E733B" w:rsidRPr="00CF136F" w:rsidRDefault="001E733B" w:rsidP="00E4765A">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E733B" w:rsidRPr="00CF136F" w:rsidTr="00E4765A">
        <w:trPr>
          <w:trHeight w:val="36"/>
        </w:trPr>
        <w:tc>
          <w:tcPr>
            <w:tcW w:w="1446" w:type="dxa"/>
            <w:vMerge w:val="restart"/>
            <w:shd w:val="clear" w:color="auto" w:fill="F2F2F2" w:themeFill="background1" w:themeFillShade="F2"/>
          </w:tcPr>
          <w:p w:rsidR="001E733B" w:rsidRPr="001E733B" w:rsidRDefault="001E733B" w:rsidP="001E733B">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E733B" w:rsidRPr="00CF136F" w:rsidRDefault="001E733B" w:rsidP="00E4765A">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E733B" w:rsidRPr="00CF136F" w:rsidRDefault="001E733B" w:rsidP="00E4765A">
            <w:pPr>
              <w:pStyle w:val="aff6"/>
              <w:ind w:firstLine="0"/>
              <w:jc w:val="left"/>
              <w:rPr>
                <w:sz w:val="20"/>
                <w:szCs w:val="20"/>
                <w:lang w:val="ru-RU"/>
              </w:rPr>
            </w:pPr>
            <w:bookmarkStart w:id="239"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sidR="00E4765A">
              <w:rPr>
                <w:sz w:val="20"/>
                <w:szCs w:val="20"/>
                <w:lang w:val="ru-RU"/>
              </w:rPr>
              <w:t>, в соответствии с которым</w:t>
            </w:r>
            <w:r w:rsidR="00E4765A" w:rsidRPr="00E4765A">
              <w:rPr>
                <w:sz w:val="20"/>
                <w:szCs w:val="20"/>
                <w:lang w:val="ru-RU"/>
              </w:rPr>
              <w:t xml:space="preserve"> объектами дошкольного образов</w:t>
            </w:r>
            <w:r w:rsidR="00E4765A" w:rsidRPr="00E4765A">
              <w:rPr>
                <w:sz w:val="20"/>
                <w:szCs w:val="20"/>
                <w:lang w:val="ru-RU"/>
              </w:rPr>
              <w:t>а</w:t>
            </w:r>
            <w:r w:rsidR="00E4765A" w:rsidRPr="00E4765A">
              <w:rPr>
                <w:sz w:val="20"/>
                <w:szCs w:val="20"/>
                <w:lang w:val="ru-RU"/>
              </w:rPr>
              <w:t>ния должны быть обеспечены 84% численности детей дошкольного возраста.</w:t>
            </w:r>
          </w:p>
          <w:p w:rsidR="001E733B" w:rsidRPr="00CF136F" w:rsidRDefault="001E733B" w:rsidP="00E4765A">
            <w:pPr>
              <w:pStyle w:val="aff6"/>
              <w:ind w:firstLine="0"/>
              <w:jc w:val="left"/>
              <w:rPr>
                <w:sz w:val="20"/>
                <w:szCs w:val="20"/>
                <w:lang w:val="ru-RU"/>
              </w:rPr>
            </w:pPr>
            <w:bookmarkStart w:id="240" w:name="OLE_LINK429"/>
            <w:bookmarkEnd w:id="239"/>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40"/>
            <w:r w:rsidRPr="00CF136F">
              <w:rPr>
                <w:sz w:val="20"/>
                <w:szCs w:val="20"/>
                <w:lang w:val="ru-RU"/>
              </w:rPr>
              <w:t xml:space="preserve">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w:t>
            </w:r>
          </w:p>
        </w:tc>
      </w:tr>
      <w:tr w:rsidR="001E733B" w:rsidRPr="00CF136F" w:rsidTr="00E4765A">
        <w:tc>
          <w:tcPr>
            <w:tcW w:w="1446" w:type="dxa"/>
            <w:vMerge/>
            <w:shd w:val="clear" w:color="auto" w:fill="F2F2F2" w:themeFill="background1" w:themeFillShade="F2"/>
          </w:tcPr>
          <w:p w:rsidR="001E733B" w:rsidRPr="00CF136F" w:rsidRDefault="001E733B" w:rsidP="00E4765A">
            <w:pPr>
              <w:pStyle w:val="aff6"/>
              <w:ind w:firstLine="0"/>
              <w:jc w:val="left"/>
              <w:rPr>
                <w:sz w:val="20"/>
                <w:szCs w:val="20"/>
                <w:lang w:val="ru-RU"/>
              </w:rPr>
            </w:pPr>
          </w:p>
        </w:tc>
        <w:tc>
          <w:tcPr>
            <w:tcW w:w="1842" w:type="dxa"/>
          </w:tcPr>
          <w:p w:rsidR="001E733B" w:rsidRPr="00CF136F" w:rsidRDefault="001E733B" w:rsidP="00E4765A">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E733B" w:rsidRPr="00CF136F" w:rsidRDefault="00063206" w:rsidP="00E4765A">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E733B" w:rsidRPr="00CF136F" w:rsidTr="00E4765A">
        <w:tc>
          <w:tcPr>
            <w:tcW w:w="1446" w:type="dxa"/>
            <w:vMerge w:val="restart"/>
            <w:shd w:val="clear" w:color="auto" w:fill="F2F2F2" w:themeFill="background1" w:themeFillShade="F2"/>
          </w:tcPr>
          <w:p w:rsidR="001E733B" w:rsidRPr="00CF136F" w:rsidRDefault="001E733B" w:rsidP="00E4765A">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E733B" w:rsidRPr="00CF136F" w:rsidRDefault="001E733B" w:rsidP="00E4765A">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E733B" w:rsidRPr="00CF136F" w:rsidRDefault="001E733B" w:rsidP="00E4765A">
            <w:pPr>
              <w:pStyle w:val="aff6"/>
              <w:ind w:firstLine="0"/>
              <w:jc w:val="left"/>
              <w:rPr>
                <w:sz w:val="20"/>
                <w:szCs w:val="20"/>
                <w:lang w:val="ru-RU"/>
              </w:rPr>
            </w:pPr>
            <w:bookmarkStart w:id="241" w:name="OLE_LINK282"/>
            <w:bookmarkStart w:id="242" w:name="OLE_LINK283"/>
            <w:bookmarkStart w:id="243" w:name="OLE_LINK284"/>
            <w:bookmarkStart w:id="244" w:name="OLE_LINK285"/>
            <w:bookmarkStart w:id="245" w:name="OLE_LINK286"/>
            <w:r w:rsidRPr="00CF136F">
              <w:rPr>
                <w:sz w:val="20"/>
                <w:szCs w:val="20"/>
                <w:lang w:val="ru-RU"/>
              </w:rPr>
              <w:t xml:space="preserve">Количество </w:t>
            </w:r>
            <w:bookmarkEnd w:id="241"/>
            <w:bookmarkEnd w:id="242"/>
            <w:bookmarkEnd w:id="243"/>
            <w:bookmarkEnd w:id="244"/>
            <w:bookmarkEnd w:id="245"/>
            <w:r w:rsidRPr="00CF136F">
              <w:rPr>
                <w:sz w:val="20"/>
                <w:szCs w:val="20"/>
                <w:lang w:val="ru-RU"/>
              </w:rPr>
              <w:t>мест в общеобразовательных организациях определено расчетным путем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063206">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E733B" w:rsidRPr="00CF136F" w:rsidRDefault="001E733B" w:rsidP="00E4765A">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щению на территориях субъектов Российской Федерации объектов образования»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w:t>
            </w:r>
          </w:p>
        </w:tc>
      </w:tr>
      <w:tr w:rsidR="001E733B" w:rsidRPr="00CF136F" w:rsidTr="00E4765A">
        <w:tc>
          <w:tcPr>
            <w:tcW w:w="1446" w:type="dxa"/>
            <w:vMerge/>
            <w:shd w:val="clear" w:color="auto" w:fill="F2F2F2" w:themeFill="background1" w:themeFillShade="F2"/>
          </w:tcPr>
          <w:p w:rsidR="001E733B" w:rsidRPr="00CF136F" w:rsidRDefault="001E733B" w:rsidP="00E4765A">
            <w:pPr>
              <w:pStyle w:val="aff6"/>
              <w:ind w:firstLine="0"/>
              <w:jc w:val="left"/>
              <w:rPr>
                <w:sz w:val="20"/>
                <w:szCs w:val="20"/>
                <w:lang w:val="ru-RU"/>
              </w:rPr>
            </w:pPr>
          </w:p>
        </w:tc>
        <w:tc>
          <w:tcPr>
            <w:tcW w:w="1842" w:type="dxa"/>
          </w:tcPr>
          <w:p w:rsidR="001E733B" w:rsidRPr="00CF136F" w:rsidRDefault="001E733B" w:rsidP="00E4765A">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E733B" w:rsidRPr="00CF136F" w:rsidRDefault="00063206" w:rsidP="00E4765A">
            <w:pPr>
              <w:pStyle w:val="aff6"/>
              <w:ind w:firstLine="0"/>
              <w:jc w:val="left"/>
              <w:rPr>
                <w:sz w:val="20"/>
                <w:szCs w:val="20"/>
                <w:lang w:val="ru-RU"/>
              </w:rPr>
            </w:pPr>
            <w:bookmarkStart w:id="246" w:name="OLE_LINK267"/>
            <w:bookmarkStart w:id="247" w:name="OLE_LINK268"/>
            <w:bookmarkStart w:id="24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46"/>
            <w:bookmarkEnd w:id="247"/>
            <w:bookmarkEnd w:id="248"/>
          </w:p>
        </w:tc>
      </w:tr>
      <w:tr w:rsidR="001E733B" w:rsidRPr="00CF136F" w:rsidTr="00E4765A">
        <w:tc>
          <w:tcPr>
            <w:tcW w:w="1446" w:type="dxa"/>
            <w:vMerge w:val="restart"/>
            <w:shd w:val="clear" w:color="auto" w:fill="F2F2F2" w:themeFill="background1" w:themeFillShade="F2"/>
          </w:tcPr>
          <w:p w:rsidR="001E733B" w:rsidRPr="00CF136F" w:rsidRDefault="001E733B" w:rsidP="00E4765A">
            <w:pPr>
              <w:pStyle w:val="aff6"/>
              <w:ind w:firstLine="0"/>
              <w:jc w:val="left"/>
              <w:rPr>
                <w:sz w:val="20"/>
                <w:szCs w:val="20"/>
                <w:lang w:val="ru-RU"/>
              </w:rPr>
            </w:pPr>
            <w:r w:rsidRPr="00CF136F">
              <w:rPr>
                <w:sz w:val="20"/>
                <w:szCs w:val="20"/>
                <w:lang w:val="ru-RU"/>
              </w:rPr>
              <w:lastRenderedPageBreak/>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E733B" w:rsidRPr="00CF136F" w:rsidRDefault="001E733B" w:rsidP="00E4765A">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E733B" w:rsidRPr="00CF136F" w:rsidRDefault="001E733B" w:rsidP="00063206">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sidR="00063206">
              <w:rPr>
                <w:sz w:val="20"/>
                <w:szCs w:val="20"/>
                <w:lang w:val="ru-RU"/>
              </w:rPr>
              <w:t xml:space="preserve"> в соответствии с</w:t>
            </w:r>
            <w:r w:rsidR="00063206" w:rsidRPr="00CF136F">
              <w:rPr>
                <w:sz w:val="20"/>
                <w:szCs w:val="20"/>
                <w:lang w:val="ru-RU"/>
              </w:rPr>
              <w:t xml:space="preserve"> таблице</w:t>
            </w:r>
            <w:r w:rsidR="00063206">
              <w:rPr>
                <w:sz w:val="20"/>
                <w:szCs w:val="20"/>
                <w:lang w:val="ru-RU"/>
              </w:rPr>
              <w:t>й</w:t>
            </w:r>
            <w:r w:rsidR="00063206" w:rsidRPr="00CF136F">
              <w:rPr>
                <w:sz w:val="20"/>
                <w:szCs w:val="20"/>
                <w:lang w:val="ru-RU"/>
              </w:rPr>
              <w:t xml:space="preserve"> 1.2.4 РНГП Саратовской области (10% от числа школьников)</w:t>
            </w:r>
            <w:r w:rsidR="00063206">
              <w:rPr>
                <w:sz w:val="20"/>
                <w:szCs w:val="20"/>
                <w:lang w:val="ru-RU"/>
              </w:rPr>
              <w:t>.</w:t>
            </w:r>
          </w:p>
        </w:tc>
      </w:tr>
      <w:tr w:rsidR="001E733B" w:rsidRPr="00CF136F" w:rsidTr="00E4765A">
        <w:tc>
          <w:tcPr>
            <w:tcW w:w="1446" w:type="dxa"/>
            <w:vMerge/>
            <w:shd w:val="clear" w:color="auto" w:fill="F2F2F2" w:themeFill="background1" w:themeFillShade="F2"/>
          </w:tcPr>
          <w:p w:rsidR="001E733B" w:rsidRPr="00CF136F" w:rsidRDefault="001E733B" w:rsidP="00E4765A">
            <w:pPr>
              <w:pStyle w:val="aff6"/>
              <w:ind w:firstLine="0"/>
              <w:jc w:val="left"/>
              <w:rPr>
                <w:sz w:val="20"/>
                <w:szCs w:val="20"/>
                <w:lang w:val="ru-RU"/>
              </w:rPr>
            </w:pPr>
          </w:p>
        </w:tc>
        <w:tc>
          <w:tcPr>
            <w:tcW w:w="1842" w:type="dxa"/>
          </w:tcPr>
          <w:p w:rsidR="001E733B" w:rsidRPr="00CF136F" w:rsidRDefault="001E733B" w:rsidP="00E4765A">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E733B" w:rsidRPr="00CF136F" w:rsidRDefault="001E733B" w:rsidP="00E4765A">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4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49"/>
            <w:r w:rsidRPr="00CF136F">
              <w:rPr>
                <w:sz w:val="20"/>
                <w:szCs w:val="20"/>
                <w:lang w:val="ru-RU"/>
              </w:rPr>
              <w:t>.</w:t>
            </w:r>
          </w:p>
        </w:tc>
      </w:tr>
    </w:tbl>
    <w:p w:rsidR="001E733B" w:rsidRDefault="009946D5" w:rsidP="00350FE0">
      <w:pPr>
        <w:pStyle w:val="20"/>
        <w:numPr>
          <w:ilvl w:val="1"/>
          <w:numId w:val="13"/>
        </w:numPr>
        <w:ind w:left="0" w:firstLine="0"/>
      </w:pPr>
      <w:bookmarkStart w:id="250" w:name="_Toc511903394"/>
      <w:r w:rsidRPr="00CF136F">
        <w:t xml:space="preserve">Объекты в области </w:t>
      </w:r>
      <w:r>
        <w:t>здравоохранения</w:t>
      </w:r>
      <w:bookmarkEnd w:id="250"/>
    </w:p>
    <w:p w:rsidR="009946D5" w:rsidRPr="004A6F51" w:rsidRDefault="009946D5" w:rsidP="009946D5">
      <w:pPr>
        <w:snapToGrid w:val="0"/>
        <w:ind w:firstLine="683"/>
      </w:pPr>
      <w:r>
        <w:t>Государственные учреждения здравоохранения</w:t>
      </w:r>
      <w:r w:rsidRPr="004A6F51">
        <w:t xml:space="preserve">, функционирующие на территории </w:t>
      </w:r>
      <w:r>
        <w:t>муниципального образования город Ершов</w:t>
      </w:r>
      <w:r w:rsidRPr="004A6F51">
        <w:t xml:space="preserve">, являются объектами </w:t>
      </w:r>
      <w:r>
        <w:t>регионального</w:t>
      </w:r>
      <w:r w:rsidRPr="004A6F51">
        <w:t xml:space="preserve"> значения </w:t>
      </w:r>
      <w:r>
        <w:t>Саратовской области</w:t>
      </w:r>
      <w:r w:rsidRPr="004A6F51">
        <w:t xml:space="preserve">, но включены в состав настоящих МНГП в связи </w:t>
      </w:r>
      <w:r>
        <w:t>требованиями Пр</w:t>
      </w:r>
      <w:r>
        <w:t>о</w:t>
      </w:r>
      <w:r>
        <w:t>куратуры Ершовского района Саратовской области (письмо № 20-02-2018 от 07.03.2018).</w:t>
      </w:r>
    </w:p>
    <w:p w:rsidR="009946D5" w:rsidRPr="00CF136F" w:rsidRDefault="009946D5" w:rsidP="009946D5">
      <w:pPr>
        <w:keepNext/>
        <w:spacing w:before="120"/>
        <w:jc w:val="right"/>
        <w:rPr>
          <w:b/>
          <w:i/>
        </w:rPr>
      </w:pPr>
      <w:r w:rsidRPr="00CF136F">
        <w:rPr>
          <w:b/>
          <w:i/>
        </w:rPr>
        <w:t>Таблица 2.</w:t>
      </w:r>
      <w:r>
        <w:rPr>
          <w:b/>
          <w:i/>
        </w:rPr>
        <w:t>5</w:t>
      </w:r>
    </w:p>
    <w:p w:rsidR="009946D5" w:rsidRDefault="009946D5" w:rsidP="009946D5">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9946D5" w:rsidRPr="00CF136F" w:rsidTr="00800EDE">
        <w:trPr>
          <w:tblHeader/>
        </w:trPr>
        <w:tc>
          <w:tcPr>
            <w:tcW w:w="1686" w:type="dxa"/>
            <w:shd w:val="clear" w:color="auto" w:fill="D9D9D9" w:themeFill="background1" w:themeFillShade="D9"/>
          </w:tcPr>
          <w:p w:rsidR="009946D5" w:rsidRPr="00CF136F" w:rsidRDefault="009946D5" w:rsidP="007B35C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9946D5" w:rsidRPr="00CF136F" w:rsidRDefault="009946D5" w:rsidP="007B35C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9946D5" w:rsidRPr="00CF136F" w:rsidRDefault="009946D5" w:rsidP="007B35C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9946D5" w:rsidRPr="00CF136F" w:rsidTr="00800EDE">
        <w:trPr>
          <w:trHeight w:val="36"/>
        </w:trPr>
        <w:tc>
          <w:tcPr>
            <w:tcW w:w="1686" w:type="dxa"/>
            <w:vMerge w:val="restart"/>
            <w:shd w:val="clear" w:color="auto" w:fill="F2F2F2" w:themeFill="background1" w:themeFillShade="F2"/>
          </w:tcPr>
          <w:p w:rsidR="009946D5" w:rsidRPr="001E733B" w:rsidRDefault="009946D5" w:rsidP="007B35C5">
            <w:pPr>
              <w:pStyle w:val="aff6"/>
              <w:ind w:firstLine="0"/>
              <w:jc w:val="left"/>
              <w:rPr>
                <w:sz w:val="20"/>
                <w:szCs w:val="20"/>
                <w:lang w:val="ru-RU"/>
              </w:rPr>
            </w:pPr>
            <w:r>
              <w:rPr>
                <w:sz w:val="20"/>
                <w:szCs w:val="20"/>
                <w:lang w:val="ru-RU"/>
              </w:rPr>
              <w:t>Больницы общего типа (в том числе детские)</w:t>
            </w:r>
          </w:p>
        </w:tc>
        <w:tc>
          <w:tcPr>
            <w:tcW w:w="2694" w:type="dxa"/>
          </w:tcPr>
          <w:p w:rsidR="009946D5" w:rsidRPr="00CF136F" w:rsidRDefault="009946D5" w:rsidP="007B35C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9946D5" w:rsidRPr="00CF136F" w:rsidRDefault="009946D5" w:rsidP="00E92087">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9946D5" w:rsidRPr="00CF136F" w:rsidTr="00800EDE">
        <w:tc>
          <w:tcPr>
            <w:tcW w:w="1686" w:type="dxa"/>
            <w:vMerge/>
            <w:shd w:val="clear" w:color="auto" w:fill="F2F2F2" w:themeFill="background1" w:themeFillShade="F2"/>
          </w:tcPr>
          <w:p w:rsidR="009946D5" w:rsidRPr="00CF136F" w:rsidRDefault="009946D5" w:rsidP="007B35C5">
            <w:pPr>
              <w:pStyle w:val="aff6"/>
              <w:ind w:firstLine="0"/>
              <w:jc w:val="left"/>
              <w:rPr>
                <w:sz w:val="20"/>
                <w:szCs w:val="20"/>
                <w:lang w:val="ru-RU"/>
              </w:rPr>
            </w:pPr>
          </w:p>
        </w:tc>
        <w:tc>
          <w:tcPr>
            <w:tcW w:w="2694" w:type="dxa"/>
          </w:tcPr>
          <w:p w:rsidR="009946D5" w:rsidRPr="00CF136F" w:rsidRDefault="009946D5" w:rsidP="007B35C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9946D5" w:rsidRPr="00CF136F" w:rsidRDefault="009946D5" w:rsidP="00E92087">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9946D5" w:rsidRPr="00CF136F" w:rsidTr="00800EDE">
        <w:tc>
          <w:tcPr>
            <w:tcW w:w="1686" w:type="dxa"/>
            <w:vMerge w:val="restart"/>
            <w:shd w:val="clear" w:color="auto" w:fill="F2F2F2" w:themeFill="background1" w:themeFillShade="F2"/>
          </w:tcPr>
          <w:p w:rsidR="009946D5" w:rsidRPr="00CF136F" w:rsidRDefault="009946D5" w:rsidP="009946D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9946D5" w:rsidRPr="00CF136F" w:rsidRDefault="009946D5" w:rsidP="009946D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9946D5" w:rsidRPr="00CF136F" w:rsidRDefault="009946D5" w:rsidP="00E92087">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9946D5" w:rsidRPr="00CF136F" w:rsidTr="00800EDE">
        <w:tc>
          <w:tcPr>
            <w:tcW w:w="1686" w:type="dxa"/>
            <w:vMerge/>
            <w:shd w:val="clear" w:color="auto" w:fill="F2F2F2" w:themeFill="background1" w:themeFillShade="F2"/>
          </w:tcPr>
          <w:p w:rsidR="009946D5" w:rsidRDefault="009946D5" w:rsidP="009946D5">
            <w:pPr>
              <w:pStyle w:val="aff6"/>
              <w:ind w:firstLine="0"/>
              <w:jc w:val="left"/>
              <w:rPr>
                <w:sz w:val="20"/>
                <w:szCs w:val="20"/>
                <w:lang w:val="ru-RU"/>
              </w:rPr>
            </w:pPr>
          </w:p>
        </w:tc>
        <w:tc>
          <w:tcPr>
            <w:tcW w:w="2694" w:type="dxa"/>
          </w:tcPr>
          <w:p w:rsidR="009946D5" w:rsidRPr="00CF136F" w:rsidRDefault="009946D5" w:rsidP="009946D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9946D5" w:rsidRPr="00CF136F" w:rsidRDefault="009946D5" w:rsidP="00E92087">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9946D5" w:rsidRPr="00CF136F" w:rsidTr="00800EDE">
        <w:tc>
          <w:tcPr>
            <w:tcW w:w="1686" w:type="dxa"/>
            <w:vMerge w:val="restart"/>
            <w:shd w:val="clear" w:color="auto" w:fill="F2F2F2" w:themeFill="background1" w:themeFillShade="F2"/>
          </w:tcPr>
          <w:p w:rsidR="009946D5" w:rsidRDefault="009946D5" w:rsidP="009946D5">
            <w:pPr>
              <w:pStyle w:val="aff6"/>
              <w:ind w:firstLine="0"/>
              <w:jc w:val="left"/>
              <w:rPr>
                <w:sz w:val="20"/>
                <w:szCs w:val="20"/>
                <w:lang w:val="ru-RU"/>
              </w:rPr>
            </w:pPr>
            <w:r>
              <w:rPr>
                <w:sz w:val="20"/>
                <w:szCs w:val="20"/>
                <w:lang w:val="ru-RU"/>
              </w:rPr>
              <w:t>Фельдшерско-акушерский пункт</w:t>
            </w:r>
          </w:p>
        </w:tc>
        <w:tc>
          <w:tcPr>
            <w:tcW w:w="2694" w:type="dxa"/>
          </w:tcPr>
          <w:p w:rsidR="009946D5" w:rsidRPr="00CF136F" w:rsidRDefault="009946D5" w:rsidP="009946D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9946D5" w:rsidRDefault="009946D5" w:rsidP="00E92087">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9946D5" w:rsidRPr="00CF136F" w:rsidTr="00800EDE">
        <w:tc>
          <w:tcPr>
            <w:tcW w:w="1686" w:type="dxa"/>
            <w:vMerge/>
            <w:shd w:val="clear" w:color="auto" w:fill="F2F2F2" w:themeFill="background1" w:themeFillShade="F2"/>
          </w:tcPr>
          <w:p w:rsidR="009946D5" w:rsidRDefault="009946D5" w:rsidP="009946D5">
            <w:pPr>
              <w:pStyle w:val="aff6"/>
              <w:ind w:firstLine="0"/>
              <w:jc w:val="left"/>
              <w:rPr>
                <w:sz w:val="20"/>
                <w:szCs w:val="20"/>
                <w:lang w:val="ru-RU"/>
              </w:rPr>
            </w:pPr>
          </w:p>
        </w:tc>
        <w:tc>
          <w:tcPr>
            <w:tcW w:w="2694" w:type="dxa"/>
          </w:tcPr>
          <w:p w:rsidR="009946D5" w:rsidRPr="00CF136F" w:rsidRDefault="009946D5" w:rsidP="009946D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9946D5" w:rsidRPr="00CF136F" w:rsidRDefault="009946D5" w:rsidP="00E92087">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800EDE" w:rsidRPr="00CF136F" w:rsidTr="00800EDE">
        <w:tc>
          <w:tcPr>
            <w:tcW w:w="1686" w:type="dxa"/>
            <w:vMerge w:val="restart"/>
            <w:shd w:val="clear" w:color="auto" w:fill="F2F2F2" w:themeFill="background1" w:themeFillShade="F2"/>
          </w:tcPr>
          <w:p w:rsidR="00800EDE" w:rsidRDefault="00800EDE" w:rsidP="00800EDE">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800EDE" w:rsidRPr="00CF136F" w:rsidRDefault="00800EDE" w:rsidP="00800EDE">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800EDE" w:rsidRDefault="00800EDE" w:rsidP="00E92087">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51" w:name="OLE_LINK1013"/>
            <w:bookmarkStart w:id="252" w:name="OLE_LINK1014"/>
            <w:bookmarkStart w:id="253"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51"/>
            <w:bookmarkEnd w:id="252"/>
            <w:bookmarkEnd w:id="253"/>
            <w:r>
              <w:rPr>
                <w:sz w:val="20"/>
                <w:szCs w:val="20"/>
                <w:lang w:val="ru-RU"/>
              </w:rPr>
              <w:t>и таблицей 1.2.5 РНГП Саратовской области.</w:t>
            </w:r>
          </w:p>
        </w:tc>
      </w:tr>
      <w:tr w:rsidR="00800EDE" w:rsidRPr="00CF136F" w:rsidTr="00800EDE">
        <w:tc>
          <w:tcPr>
            <w:tcW w:w="1686" w:type="dxa"/>
            <w:vMerge/>
            <w:shd w:val="clear" w:color="auto" w:fill="F2F2F2" w:themeFill="background1" w:themeFillShade="F2"/>
          </w:tcPr>
          <w:p w:rsidR="00800EDE" w:rsidRDefault="00800EDE" w:rsidP="00800EDE">
            <w:pPr>
              <w:pStyle w:val="aff6"/>
              <w:ind w:firstLine="0"/>
              <w:jc w:val="left"/>
              <w:rPr>
                <w:sz w:val="20"/>
                <w:szCs w:val="20"/>
                <w:lang w:val="ru-RU"/>
              </w:rPr>
            </w:pPr>
          </w:p>
        </w:tc>
        <w:tc>
          <w:tcPr>
            <w:tcW w:w="2694" w:type="dxa"/>
          </w:tcPr>
          <w:p w:rsidR="00800EDE" w:rsidRPr="00CF136F" w:rsidRDefault="00800EDE" w:rsidP="00800EDE">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800EDE" w:rsidRPr="00800EDE" w:rsidRDefault="00800EDE" w:rsidP="00E92087">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Default="00350FE0" w:rsidP="00350FE0">
      <w:pPr>
        <w:pStyle w:val="20"/>
        <w:numPr>
          <w:ilvl w:val="1"/>
          <w:numId w:val="13"/>
        </w:numPr>
        <w:ind w:left="0" w:firstLine="0"/>
      </w:pPr>
      <w:bookmarkStart w:id="254" w:name="_Toc511903395"/>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254"/>
    </w:p>
    <w:p w:rsidR="00350FE0" w:rsidRPr="00673852" w:rsidRDefault="00350FE0" w:rsidP="00350FE0">
      <w:pPr>
        <w:keepNext/>
        <w:spacing w:before="120"/>
        <w:jc w:val="right"/>
        <w:rPr>
          <w:b/>
          <w:i/>
        </w:rPr>
      </w:pPr>
      <w:bookmarkStart w:id="255" w:name="OLE_LINK255"/>
      <w:r w:rsidRPr="00673852">
        <w:rPr>
          <w:b/>
          <w:i/>
        </w:rPr>
        <w:t>Таблица</w:t>
      </w:r>
      <w:r w:rsidR="00CF00B1">
        <w:rPr>
          <w:b/>
          <w:i/>
        </w:rPr>
        <w:t xml:space="preserve"> 2.</w:t>
      </w:r>
      <w:r w:rsidR="00BE5118">
        <w:rPr>
          <w:b/>
          <w:i/>
        </w:rPr>
        <w:t>6</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 xml:space="preserve">ра на площадку приняты согласно таблице 1.2.8 </w:t>
            </w:r>
            <w:r w:rsidR="005A0CCB">
              <w:rPr>
                <w:sz w:val="20"/>
                <w:szCs w:val="20"/>
                <w:lang w:val="ru-RU"/>
              </w:rPr>
              <w:t>РНГП</w:t>
            </w:r>
            <w:r>
              <w:rPr>
                <w:sz w:val="20"/>
                <w:szCs w:val="20"/>
                <w:lang w:val="ru-RU"/>
              </w:rPr>
              <w:t xml:space="preserve"> Саратовской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56" w:name="_Toc511903396"/>
      <w:bookmarkEnd w:id="255"/>
      <w:r>
        <w:t xml:space="preserve">Объекты </w:t>
      </w:r>
      <w:r w:rsidR="00FB5101">
        <w:t xml:space="preserve">местного значения городского поселения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56"/>
    </w:p>
    <w:p w:rsidR="0036588B" w:rsidRDefault="00F03FDF" w:rsidP="0036588B">
      <w:pPr>
        <w:snapToGrid w:val="0"/>
        <w:ind w:firstLine="683"/>
      </w:pPr>
      <w:r>
        <w:t xml:space="preserve">При подготовке документов территориального планирования для объектов </w:t>
      </w:r>
      <w:r w:rsidR="00FB5101">
        <w:t>местн</w:t>
      </w:r>
      <w:r w:rsidR="00FB5101">
        <w:t>о</w:t>
      </w:r>
      <w:r w:rsidR="00FB5101">
        <w:t xml:space="preserve">го значения городского поселения </w:t>
      </w:r>
      <w:r>
        <w:t xml:space="preserve">в области предупреждения чрезвычайных ситуаций для пожарной охраны необходимо руководствоваться Федеральным </w:t>
      </w:r>
      <w:hyperlink r:id="rId13"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C51A01">
        <w:t>населенных пунктов МО город Ершов</w:t>
      </w:r>
      <w:r>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bookmarkStart w:id="257" w:name="OLE_LINK303"/>
      <w:bookmarkStart w:id="258" w:name="OLE_LINK304"/>
      <w:bookmarkStart w:id="259" w:name="OLE_LINK305"/>
      <w:r w:rsidR="0036588B">
        <w:t xml:space="preserve">с учетом требований РНГП </w:t>
      </w:r>
      <w:r w:rsidR="00317A8E">
        <w:t>Саратовск</w:t>
      </w:r>
      <w:r w:rsidR="0036588B">
        <w:t>ой области</w:t>
      </w:r>
      <w:r w:rsidR="002252A4">
        <w:t xml:space="preserve"> (п. 2.1.2 </w:t>
      </w:r>
      <w:r w:rsidR="005A0CCB">
        <w:t>РНГП</w:t>
      </w:r>
      <w:r w:rsidR="002252A4">
        <w:t xml:space="preserve"> Саратовской области)</w:t>
      </w:r>
      <w:r w:rsidR="0036588B">
        <w:t>.</w:t>
      </w:r>
      <w:bookmarkEnd w:id="257"/>
      <w:bookmarkEnd w:id="258"/>
      <w:bookmarkEnd w:id="259"/>
    </w:p>
    <w:p w:rsidR="00FB7B60" w:rsidRDefault="00FB7B60" w:rsidP="00B23676">
      <w:pPr>
        <w:pStyle w:val="20"/>
        <w:numPr>
          <w:ilvl w:val="1"/>
          <w:numId w:val="13"/>
        </w:numPr>
        <w:ind w:left="0" w:firstLine="0"/>
      </w:pPr>
      <w:bookmarkStart w:id="260" w:name="_Toc511903397"/>
      <w:r>
        <w:lastRenderedPageBreak/>
        <w:t xml:space="preserve">Объекты </w:t>
      </w:r>
      <w:r w:rsidR="00FB5101">
        <w:t xml:space="preserve">местного значения городского поселения </w:t>
      </w:r>
      <w:r>
        <w:t>в области ритуальных услуг</w:t>
      </w:r>
      <w:r w:rsidR="00B23676" w:rsidRPr="00B23676">
        <w:t>и содержания мест захоронения</w:t>
      </w:r>
      <w:bookmarkEnd w:id="260"/>
    </w:p>
    <w:p w:rsidR="00FB7B60" w:rsidRPr="00FB7B60" w:rsidRDefault="00FB7B60" w:rsidP="00B23676">
      <w:pPr>
        <w:keepNext/>
        <w:spacing w:before="120"/>
        <w:jc w:val="right"/>
        <w:rPr>
          <w:b/>
          <w:i/>
        </w:rPr>
      </w:pPr>
      <w:r w:rsidRPr="00FB7B60">
        <w:rPr>
          <w:b/>
          <w:i/>
        </w:rPr>
        <w:t xml:space="preserve">Таблица </w:t>
      </w:r>
      <w:r w:rsidR="00752A28">
        <w:rPr>
          <w:b/>
          <w:i/>
        </w:rPr>
        <w:t>2.</w:t>
      </w:r>
      <w:r w:rsidR="00BE5118">
        <w:rPr>
          <w:b/>
          <w:i/>
        </w:rPr>
        <w:t>7</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FB5101">
        <w:rPr>
          <w:b/>
          <w:i/>
        </w:rPr>
        <w:t>местного зн</w:t>
      </w:r>
      <w:r w:rsidR="00FB5101">
        <w:rPr>
          <w:b/>
          <w:i/>
        </w:rPr>
        <w:t>а</w:t>
      </w:r>
      <w:r w:rsidR="00FB5101">
        <w:rPr>
          <w:b/>
          <w:i/>
        </w:rPr>
        <w:t xml:space="preserve">чения городского поселения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Tr="005568E9">
        <w:trPr>
          <w:cantSplit/>
        </w:trPr>
        <w:tc>
          <w:tcPr>
            <w:tcW w:w="1871" w:type="dxa"/>
            <w:vMerge w:val="restart"/>
            <w:shd w:val="clear" w:color="auto" w:fill="F2F2F2" w:themeFill="background1" w:themeFillShade="F2"/>
          </w:tcPr>
          <w:p w:rsidR="004036A2" w:rsidRPr="00C85A47" w:rsidRDefault="00203997" w:rsidP="00AC02D2">
            <w:pPr>
              <w:pStyle w:val="aff6"/>
              <w:widowControl w:val="0"/>
              <w:ind w:firstLine="0"/>
              <w:jc w:val="left"/>
              <w:rPr>
                <w:sz w:val="20"/>
                <w:szCs w:val="20"/>
                <w:lang w:val="ru-RU"/>
              </w:rPr>
            </w:pPr>
            <w:bookmarkStart w:id="261" w:name="OLE_LINK348"/>
            <w:bookmarkStart w:id="262" w:name="OLE_LINK349"/>
            <w:r>
              <w:rPr>
                <w:sz w:val="20"/>
                <w:szCs w:val="20"/>
                <w:lang w:val="ru-RU"/>
              </w:rPr>
              <w:t>Организация пох</w:t>
            </w:r>
            <w:r>
              <w:rPr>
                <w:sz w:val="20"/>
                <w:szCs w:val="20"/>
                <w:lang w:val="ru-RU"/>
              </w:rPr>
              <w:t>о</w:t>
            </w:r>
            <w:r>
              <w:rPr>
                <w:sz w:val="20"/>
                <w:szCs w:val="20"/>
                <w:lang w:val="ru-RU"/>
              </w:rPr>
              <w:t>ронного обслужив</w:t>
            </w:r>
            <w:r>
              <w:rPr>
                <w:sz w:val="20"/>
                <w:szCs w:val="20"/>
                <w:lang w:val="ru-RU"/>
              </w:rPr>
              <w:t>а</w:t>
            </w:r>
            <w:r>
              <w:rPr>
                <w:sz w:val="20"/>
                <w:szCs w:val="20"/>
                <w:lang w:val="ru-RU"/>
              </w:rPr>
              <w:t>ния населения</w:t>
            </w:r>
            <w:bookmarkEnd w:id="261"/>
            <w:bookmarkEnd w:id="262"/>
          </w:p>
        </w:tc>
        <w:tc>
          <w:tcPr>
            <w:tcW w:w="2552" w:type="dxa"/>
          </w:tcPr>
          <w:p w:rsidR="004036A2" w:rsidRPr="00C85A47" w:rsidRDefault="004036A2" w:rsidP="005568E9">
            <w:pPr>
              <w:pStyle w:val="aff6"/>
              <w:widowControl w:val="0"/>
              <w:ind w:firstLine="0"/>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D15171" w:rsidRDefault="00D15171" w:rsidP="00D15171">
            <w:pPr>
              <w:pStyle w:val="aff6"/>
              <w:ind w:firstLine="0"/>
              <w:jc w:val="left"/>
              <w:rPr>
                <w:sz w:val="20"/>
                <w:szCs w:val="20"/>
                <w:highlight w:val="red"/>
                <w:lang w:val="ru-RU"/>
              </w:rPr>
            </w:pPr>
            <w:r w:rsidRPr="00617DEA">
              <w:rPr>
                <w:sz w:val="20"/>
                <w:szCs w:val="20"/>
                <w:lang w:val="ru-RU"/>
              </w:rPr>
              <w:t xml:space="preserve">В соответствии с таблицей 1.2.9 </w:t>
            </w:r>
            <w:r w:rsidR="005A0CCB">
              <w:rPr>
                <w:sz w:val="20"/>
                <w:szCs w:val="20"/>
                <w:lang w:val="ru-RU"/>
              </w:rPr>
              <w:t>РНГП</w:t>
            </w:r>
            <w:r w:rsidRPr="00617DEA">
              <w:rPr>
                <w:sz w:val="20"/>
                <w:szCs w:val="20"/>
                <w:lang w:val="ru-RU"/>
              </w:rPr>
              <w:t xml:space="preserve"> Саратовской о</w:t>
            </w:r>
            <w:r w:rsidRPr="00617DEA">
              <w:rPr>
                <w:sz w:val="20"/>
                <w:szCs w:val="20"/>
                <w:lang w:val="ru-RU"/>
              </w:rPr>
              <w:t>б</w:t>
            </w:r>
            <w:r w:rsidRPr="00617DEA">
              <w:rPr>
                <w:sz w:val="20"/>
                <w:szCs w:val="20"/>
                <w:lang w:val="ru-RU"/>
              </w:rPr>
              <w:t>ласти необходима 1 организация похоронного обслуж</w:t>
            </w:r>
            <w:r w:rsidRPr="00617DEA">
              <w:rPr>
                <w:sz w:val="20"/>
                <w:szCs w:val="20"/>
                <w:lang w:val="ru-RU"/>
              </w:rPr>
              <w:t>и</w:t>
            </w:r>
            <w:r w:rsidRPr="00617DEA">
              <w:rPr>
                <w:sz w:val="20"/>
                <w:szCs w:val="20"/>
                <w:lang w:val="ru-RU"/>
              </w:rPr>
              <w:t>вания населения на 15000 жителей.</w:t>
            </w:r>
          </w:p>
          <w:p w:rsidR="00D15171" w:rsidRPr="00617DEA" w:rsidRDefault="00D15171" w:rsidP="00D15171">
            <w:pPr>
              <w:pStyle w:val="aff6"/>
              <w:ind w:firstLine="0"/>
              <w:jc w:val="left"/>
              <w:rPr>
                <w:i/>
                <w:sz w:val="20"/>
                <w:szCs w:val="20"/>
                <w:lang w:val="ru-RU"/>
              </w:rPr>
            </w:pPr>
            <w:bookmarkStart w:id="263" w:name="OLE_LINK99"/>
            <w:bookmarkStart w:id="264" w:name="OLE_LINK100"/>
            <w:r w:rsidRPr="00617DEA">
              <w:rPr>
                <w:i/>
                <w:sz w:val="20"/>
                <w:szCs w:val="20"/>
                <w:lang w:val="ru-RU"/>
              </w:rPr>
              <w:t>Расчет:</w:t>
            </w:r>
          </w:p>
          <w:p w:rsidR="00D15171" w:rsidRPr="00617DEA" w:rsidRDefault="00D15171" w:rsidP="00D15171">
            <w:pPr>
              <w:pStyle w:val="aff6"/>
              <w:ind w:firstLine="0"/>
              <w:jc w:val="left"/>
              <w:rPr>
                <w:i/>
                <w:sz w:val="20"/>
                <w:szCs w:val="20"/>
                <w:lang w:val="ru-RU"/>
              </w:rPr>
            </w:pPr>
            <w:r w:rsidRPr="00617DEA">
              <w:rPr>
                <w:i/>
                <w:sz w:val="20"/>
                <w:szCs w:val="20"/>
                <w:lang w:val="ru-RU"/>
              </w:rPr>
              <w:t xml:space="preserve">Численность населения </w:t>
            </w:r>
            <w:r>
              <w:rPr>
                <w:i/>
                <w:sz w:val="20"/>
                <w:szCs w:val="20"/>
                <w:lang w:val="ru-RU"/>
              </w:rPr>
              <w:t xml:space="preserve">МОг. Ершов </w:t>
            </w:r>
            <w:r w:rsidRPr="00617DEA">
              <w:rPr>
                <w:i/>
                <w:sz w:val="20"/>
                <w:szCs w:val="20"/>
                <w:lang w:val="ru-RU"/>
              </w:rPr>
              <w:t xml:space="preserve">на 1 января 2017 года </w:t>
            </w:r>
            <w:r>
              <w:rPr>
                <w:i/>
                <w:sz w:val="20"/>
                <w:szCs w:val="20"/>
                <w:lang w:val="ru-RU"/>
              </w:rPr>
              <w:t>21848</w:t>
            </w:r>
            <w:r w:rsidRPr="00617DEA">
              <w:rPr>
                <w:i/>
                <w:sz w:val="20"/>
                <w:szCs w:val="20"/>
                <w:lang w:val="ru-RU"/>
              </w:rPr>
              <w:t xml:space="preserve"> чел.</w:t>
            </w:r>
          </w:p>
          <w:p w:rsidR="00D15171" w:rsidRDefault="00D15171" w:rsidP="00D15171">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w:t>
            </w:r>
            <w:r>
              <w:rPr>
                <w:i/>
                <w:sz w:val="20"/>
                <w:szCs w:val="20"/>
                <w:lang w:val="ru-RU"/>
              </w:rPr>
              <w:t>н</w:t>
            </w:r>
            <w:r>
              <w:rPr>
                <w:i/>
                <w:sz w:val="20"/>
                <w:szCs w:val="20"/>
                <w:lang w:val="ru-RU"/>
              </w:rPr>
              <w:t>ного обслуживания населения:</w:t>
            </w:r>
          </w:p>
          <w:p w:rsidR="00D15171" w:rsidRDefault="00D15171" w:rsidP="00D15171">
            <w:pPr>
              <w:pStyle w:val="aff6"/>
              <w:ind w:firstLine="0"/>
              <w:jc w:val="left"/>
              <w:rPr>
                <w:i/>
                <w:sz w:val="20"/>
                <w:szCs w:val="20"/>
                <w:lang w:val="ru-RU"/>
              </w:rPr>
            </w:pPr>
            <w:r>
              <w:rPr>
                <w:i/>
                <w:sz w:val="20"/>
                <w:szCs w:val="20"/>
                <w:lang w:val="ru-RU"/>
              </w:rPr>
              <w:t>21848</w:t>
            </w:r>
            <w:r w:rsidRPr="00D90F02">
              <w:rPr>
                <w:i/>
                <w:sz w:val="20"/>
                <w:szCs w:val="20"/>
                <w:lang w:val="ru-RU"/>
              </w:rPr>
              <w:t>/</w:t>
            </w:r>
            <w:r>
              <w:rPr>
                <w:i/>
                <w:sz w:val="20"/>
                <w:szCs w:val="20"/>
                <w:lang w:val="ru-RU"/>
              </w:rPr>
              <w:t>15000</w:t>
            </w:r>
            <w:r w:rsidRPr="00D90F02">
              <w:rPr>
                <w:i/>
                <w:sz w:val="20"/>
                <w:szCs w:val="20"/>
                <w:lang w:val="ru-RU"/>
              </w:rPr>
              <w:t>=</w:t>
            </w:r>
            <w:r>
              <w:rPr>
                <w:i/>
                <w:sz w:val="20"/>
                <w:szCs w:val="20"/>
                <w:lang w:val="ru-RU"/>
              </w:rPr>
              <w:t>1,47 объектов, округленно принимаем 1 объект на поселение.</w:t>
            </w:r>
          </w:p>
          <w:bookmarkEnd w:id="263"/>
          <w:bookmarkEnd w:id="264"/>
          <w:p w:rsidR="004036A2" w:rsidRDefault="00D15171" w:rsidP="00D15171">
            <w:pPr>
              <w:pStyle w:val="aff6"/>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w:t>
            </w:r>
            <w:r>
              <w:rPr>
                <w:sz w:val="20"/>
                <w:szCs w:val="20"/>
                <w:lang w:val="ru-RU"/>
              </w:rPr>
              <w:t>о</w:t>
            </w:r>
            <w:r>
              <w:rPr>
                <w:sz w:val="20"/>
                <w:szCs w:val="20"/>
                <w:lang w:val="ru-RU"/>
              </w:rPr>
              <w:t>хоронного обслуживания</w:t>
            </w:r>
            <w:r w:rsidRPr="00ED6151">
              <w:rPr>
                <w:sz w:val="20"/>
                <w:szCs w:val="20"/>
                <w:lang w:val="ru-RU"/>
              </w:rPr>
              <w:t xml:space="preserve"> рекомендуется учитывать </w:t>
            </w:r>
            <w:r>
              <w:rPr>
                <w:sz w:val="20"/>
                <w:szCs w:val="20"/>
                <w:lang w:val="ru-RU"/>
              </w:rPr>
              <w:t>н</w:t>
            </w:r>
            <w:r>
              <w:rPr>
                <w:sz w:val="20"/>
                <w:szCs w:val="20"/>
                <w:lang w:val="ru-RU"/>
              </w:rPr>
              <w:t>а</w:t>
            </w:r>
            <w:r>
              <w:rPr>
                <w:sz w:val="20"/>
                <w:szCs w:val="20"/>
                <w:lang w:val="ru-RU"/>
              </w:rPr>
              <w:t>личие соответствующих объектов</w:t>
            </w:r>
            <w:r w:rsidRPr="00ED6151">
              <w:rPr>
                <w:sz w:val="20"/>
                <w:szCs w:val="20"/>
                <w:lang w:val="ru-RU"/>
              </w:rPr>
              <w:t xml:space="preserve"> местного значения </w:t>
            </w:r>
            <w:r>
              <w:rPr>
                <w:sz w:val="20"/>
                <w:szCs w:val="20"/>
                <w:lang w:val="ru-RU"/>
              </w:rPr>
              <w:t>муниципального района</w:t>
            </w:r>
            <w:r w:rsidRPr="00ED6151">
              <w:rPr>
                <w:sz w:val="20"/>
                <w:szCs w:val="20"/>
                <w:lang w:val="ru-RU"/>
              </w:rPr>
              <w:t>.</w:t>
            </w:r>
          </w:p>
        </w:tc>
      </w:tr>
      <w:tr w:rsidR="004036A2" w:rsidTr="005568E9">
        <w:trPr>
          <w:cantSplit/>
        </w:trPr>
        <w:tc>
          <w:tcPr>
            <w:tcW w:w="1871" w:type="dxa"/>
            <w:vMerge/>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p>
        </w:tc>
        <w:tc>
          <w:tcPr>
            <w:tcW w:w="2552" w:type="dxa"/>
          </w:tcPr>
          <w:p w:rsidR="004036A2" w:rsidRPr="00C85A47" w:rsidRDefault="004036A2" w:rsidP="005568E9">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4036A2" w:rsidRDefault="009B5616" w:rsidP="007E2927">
            <w:pPr>
              <w:pStyle w:val="aff6"/>
              <w:ind w:firstLine="0"/>
              <w:jc w:val="left"/>
              <w:rPr>
                <w:sz w:val="20"/>
                <w:szCs w:val="20"/>
                <w:lang w:val="ru-RU"/>
              </w:rPr>
            </w:pPr>
            <w:r>
              <w:rPr>
                <w:sz w:val="20"/>
                <w:szCs w:val="20"/>
                <w:lang w:val="ru-RU"/>
              </w:rPr>
              <w:t xml:space="preserve">Транспортная доступность в </w:t>
            </w:r>
            <w:r w:rsidR="005978BC">
              <w:rPr>
                <w:sz w:val="20"/>
                <w:szCs w:val="20"/>
                <w:lang w:val="ru-RU"/>
              </w:rPr>
              <w:t>30</w:t>
            </w:r>
            <w:r>
              <w:rPr>
                <w:sz w:val="20"/>
                <w:szCs w:val="20"/>
                <w:lang w:val="ru-RU"/>
              </w:rPr>
              <w:t xml:space="preserve"> мин. для городского п</w:t>
            </w:r>
            <w:r>
              <w:rPr>
                <w:sz w:val="20"/>
                <w:szCs w:val="20"/>
                <w:lang w:val="ru-RU"/>
              </w:rPr>
              <w:t>о</w:t>
            </w:r>
            <w:r>
              <w:rPr>
                <w:sz w:val="20"/>
                <w:szCs w:val="20"/>
                <w:lang w:val="ru-RU"/>
              </w:rPr>
              <w:t xml:space="preserve">селения принята </w:t>
            </w:r>
            <w:r w:rsidR="007E2927">
              <w:rPr>
                <w:sz w:val="20"/>
                <w:szCs w:val="20"/>
                <w:lang w:val="ru-RU"/>
              </w:rPr>
              <w:t>согласно таблице 1.2.9 РНГП Сарато</w:t>
            </w:r>
            <w:r w:rsidR="007E2927">
              <w:rPr>
                <w:sz w:val="20"/>
                <w:szCs w:val="20"/>
                <w:lang w:val="ru-RU"/>
              </w:rPr>
              <w:t>в</w:t>
            </w:r>
            <w:r w:rsidR="007E2927">
              <w:rPr>
                <w:sz w:val="20"/>
                <w:szCs w:val="20"/>
                <w:lang w:val="ru-RU"/>
              </w:rPr>
              <w:t>ской области.</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7E2927">
            <w:pPr>
              <w:pStyle w:val="aff6"/>
              <w:ind w:firstLine="0"/>
              <w:jc w:val="left"/>
              <w:rPr>
                <w:sz w:val="20"/>
                <w:szCs w:val="20"/>
                <w:lang w:val="ru-RU"/>
              </w:rPr>
            </w:pPr>
            <w:r w:rsidRPr="00903F22">
              <w:rPr>
                <w:sz w:val="20"/>
                <w:szCs w:val="20"/>
                <w:lang w:val="ru-RU"/>
              </w:rPr>
              <w:t xml:space="preserve">Площадь кладбищ </w:t>
            </w:r>
            <w:r w:rsidR="007E2927">
              <w:rPr>
                <w:sz w:val="20"/>
                <w:szCs w:val="20"/>
                <w:lang w:val="ru-RU"/>
              </w:rPr>
              <w:t xml:space="preserve">0,24 га на 1000 чел. </w:t>
            </w:r>
            <w:r w:rsidRPr="00903F22">
              <w:rPr>
                <w:sz w:val="20"/>
                <w:szCs w:val="20"/>
                <w:lang w:val="ru-RU"/>
              </w:rPr>
              <w:t>принята в соо</w:t>
            </w:r>
            <w:r w:rsidRPr="00903F22">
              <w:rPr>
                <w:sz w:val="20"/>
                <w:szCs w:val="20"/>
                <w:lang w:val="ru-RU"/>
              </w:rPr>
              <w:t>т</w:t>
            </w:r>
            <w:r w:rsidRPr="00903F22">
              <w:rPr>
                <w:sz w:val="20"/>
                <w:szCs w:val="20"/>
                <w:lang w:val="ru-RU"/>
              </w:rPr>
              <w:t xml:space="preserve">ветствии с Приложением Д СП 42.13330.2016 </w:t>
            </w:r>
            <w:r w:rsidRPr="003D6540">
              <w:rPr>
                <w:sz w:val="20"/>
                <w:szCs w:val="20"/>
                <w:lang w:val="ru-RU"/>
              </w:rPr>
              <w:t>«</w:t>
            </w:r>
            <w:bookmarkStart w:id="265" w:name="OLE_LINK79"/>
            <w:bookmarkStart w:id="266" w:name="OLE_LINK80"/>
            <w:bookmarkStart w:id="267" w:name="OLE_LINK93"/>
            <w:bookmarkStart w:id="268" w:name="OLE_LINK94"/>
            <w:r w:rsidRPr="003D6540">
              <w:rPr>
                <w:sz w:val="20"/>
                <w:szCs w:val="20"/>
                <w:lang w:val="ru-RU"/>
              </w:rPr>
              <w:t>Град</w:t>
            </w:r>
            <w:r w:rsidRPr="003D6540">
              <w:rPr>
                <w:sz w:val="20"/>
                <w:szCs w:val="20"/>
                <w:lang w:val="ru-RU"/>
              </w:rPr>
              <w:t>о</w:t>
            </w:r>
            <w:r w:rsidRPr="003D6540">
              <w:rPr>
                <w:sz w:val="20"/>
                <w:szCs w:val="20"/>
                <w:lang w:val="ru-RU"/>
              </w:rPr>
              <w:t>строительство. Планировка и застройка городских и сельских поселений. Актуализированная редакция СНиП 2.07.01-89*</w:t>
            </w:r>
            <w:bookmarkEnd w:id="265"/>
            <w:bookmarkEnd w:id="266"/>
            <w:bookmarkEnd w:id="267"/>
            <w:bookmarkEnd w:id="268"/>
            <w:r w:rsidR="00D97F69">
              <w:rPr>
                <w:sz w:val="20"/>
                <w:szCs w:val="20"/>
                <w:lang w:val="ru-RU"/>
              </w:rPr>
              <w:t>»</w:t>
            </w:r>
            <w:r w:rsidR="007E2927">
              <w:rPr>
                <w:sz w:val="20"/>
                <w:szCs w:val="20"/>
                <w:lang w:val="ru-RU"/>
              </w:rPr>
              <w:t xml:space="preserve"> и таблицей 1.2.9 РНГП Саратовской области.</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978BC" w:rsidP="006F145A">
            <w:pPr>
              <w:pStyle w:val="Default"/>
              <w:rPr>
                <w:sz w:val="20"/>
                <w:szCs w:val="20"/>
              </w:rPr>
            </w:pPr>
            <w:r>
              <w:rPr>
                <w:sz w:val="20"/>
                <w:szCs w:val="20"/>
              </w:rPr>
              <w:t xml:space="preserve">Не нормируется. </w:t>
            </w:r>
            <w:bookmarkStart w:id="269" w:name="OLE_LINK354"/>
            <w:bookmarkStart w:id="270" w:name="OLE_LINK355"/>
            <w:r>
              <w:rPr>
                <w:sz w:val="20"/>
                <w:szCs w:val="20"/>
              </w:rPr>
              <w:t>Санитарно-защитная зона для кладб</w:t>
            </w:r>
            <w:r>
              <w:rPr>
                <w:sz w:val="20"/>
                <w:szCs w:val="20"/>
              </w:rPr>
              <w:t>и</w:t>
            </w:r>
            <w:r>
              <w:rPr>
                <w:sz w:val="20"/>
                <w:szCs w:val="20"/>
              </w:rPr>
              <w:t xml:space="preserve">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w:t>
            </w:r>
            <w:r w:rsidRPr="00EC307A">
              <w:rPr>
                <w:sz w:val="20"/>
                <w:szCs w:val="20"/>
              </w:rPr>
              <w:t>а</w:t>
            </w:r>
            <w:r w:rsidRPr="00EC307A">
              <w:rPr>
                <w:sz w:val="20"/>
                <w:szCs w:val="20"/>
              </w:rPr>
              <w:t>ция предприятий, сооружений и иных объектов</w:t>
            </w:r>
            <w:r>
              <w:rPr>
                <w:sz w:val="20"/>
                <w:szCs w:val="20"/>
              </w:rPr>
              <w:t xml:space="preserve">» </w:t>
            </w:r>
            <w:bookmarkEnd w:id="269"/>
            <w:bookmarkEnd w:id="270"/>
          </w:p>
        </w:tc>
      </w:tr>
    </w:tbl>
    <w:p w:rsidR="00CE74C4" w:rsidRDefault="00CE74C4" w:rsidP="003B14DA">
      <w:pPr>
        <w:pStyle w:val="20"/>
        <w:numPr>
          <w:ilvl w:val="1"/>
          <w:numId w:val="13"/>
        </w:numPr>
        <w:ind w:left="0" w:firstLine="0"/>
      </w:pPr>
      <w:bookmarkStart w:id="271" w:name="_Toc511903398"/>
      <w:r>
        <w:lastRenderedPageBreak/>
        <w:t xml:space="preserve">Объекты </w:t>
      </w:r>
      <w:r w:rsidR="00FB5101">
        <w:t xml:space="preserve">местного значения городского поселения </w:t>
      </w:r>
      <w:r>
        <w:t>в области культуры и искусства</w:t>
      </w:r>
      <w:bookmarkEnd w:id="271"/>
    </w:p>
    <w:p w:rsidR="00CE74C4" w:rsidRPr="00662113" w:rsidRDefault="00CE74C4" w:rsidP="003B14DA">
      <w:pPr>
        <w:keepNext/>
        <w:spacing w:before="120"/>
        <w:jc w:val="right"/>
        <w:rPr>
          <w:b/>
          <w:i/>
        </w:rPr>
      </w:pPr>
      <w:r w:rsidRPr="00662113">
        <w:rPr>
          <w:b/>
          <w:i/>
        </w:rPr>
        <w:t>Таблица</w:t>
      </w:r>
      <w:r w:rsidR="00530C27">
        <w:rPr>
          <w:b/>
          <w:i/>
        </w:rPr>
        <w:t>2</w:t>
      </w:r>
      <w:r w:rsidR="00752A28">
        <w:rPr>
          <w:b/>
          <w:i/>
        </w:rPr>
        <w:t>.</w:t>
      </w:r>
      <w:r w:rsidR="00BE5118">
        <w:rPr>
          <w:b/>
          <w:i/>
        </w:rPr>
        <w:t>8</w:t>
      </w:r>
    </w:p>
    <w:p w:rsidR="00CE74C4" w:rsidRDefault="003324FD" w:rsidP="003B14DA">
      <w:pPr>
        <w:keepNext/>
        <w:spacing w:after="120"/>
        <w:ind w:firstLine="0"/>
        <w:jc w:val="center"/>
        <w:rPr>
          <w:b/>
          <w:i/>
        </w:rPr>
      </w:pPr>
      <w:bookmarkStart w:id="272" w:name="OLE_LINK1008"/>
      <w:bookmarkStart w:id="273" w:name="OLE_LINK1009"/>
      <w:bookmarkStart w:id="274" w:name="OLE_LINK1010"/>
      <w:r w:rsidRPr="001B1BE7">
        <w:rPr>
          <w:b/>
          <w:i/>
        </w:rPr>
        <w:t xml:space="preserve">Обоснование расчетных показателей, устанавливаемых для объектов </w:t>
      </w:r>
      <w:bookmarkEnd w:id="272"/>
      <w:bookmarkEnd w:id="273"/>
      <w:bookmarkEnd w:id="274"/>
      <w:r w:rsidR="00FB5101">
        <w:rPr>
          <w:b/>
          <w:i/>
        </w:rPr>
        <w:t>местного зн</w:t>
      </w:r>
      <w:r w:rsidR="00FB5101">
        <w:rPr>
          <w:b/>
          <w:i/>
        </w:rPr>
        <w:t>а</w:t>
      </w:r>
      <w:r w:rsidR="00FB5101">
        <w:rPr>
          <w:b/>
          <w:i/>
        </w:rPr>
        <w:t xml:space="preserve">чения городского поселения </w:t>
      </w:r>
      <w:r w:rsidR="00CE74C4" w:rsidRPr="00662113">
        <w:rPr>
          <w:b/>
          <w:i/>
        </w:rPr>
        <w:t>в области культуры и искусства</w:t>
      </w:r>
    </w:p>
    <w:tbl>
      <w:tblPr>
        <w:tblStyle w:val="af1"/>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984"/>
        <w:gridCol w:w="6095"/>
      </w:tblGrid>
      <w:tr w:rsidR="00BB0E19" w:rsidRPr="00722162" w:rsidTr="002655D9">
        <w:trPr>
          <w:cantSplit/>
          <w:tblHeader/>
        </w:trPr>
        <w:tc>
          <w:tcPr>
            <w:tcW w:w="1446"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75" w:name="OLE_LINK398"/>
            <w:r w:rsidRPr="00722162">
              <w:rPr>
                <w:b/>
                <w:i/>
                <w:sz w:val="20"/>
                <w:szCs w:val="20"/>
                <w:lang w:val="ru-RU"/>
              </w:rPr>
              <w:t>Наименование вида объекта</w:t>
            </w:r>
          </w:p>
        </w:tc>
        <w:tc>
          <w:tcPr>
            <w:tcW w:w="1984"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w:t>
            </w:r>
            <w:r w:rsidRPr="00722162">
              <w:rPr>
                <w:b/>
                <w:i/>
                <w:sz w:val="20"/>
                <w:szCs w:val="20"/>
                <w:lang w:val="ru-RU"/>
              </w:rPr>
              <w:t>о</w:t>
            </w:r>
            <w:r w:rsidRPr="00722162">
              <w:rPr>
                <w:b/>
                <w:i/>
                <w:sz w:val="20"/>
                <w:szCs w:val="20"/>
                <w:lang w:val="ru-RU"/>
              </w:rPr>
              <w:t>казателя</w:t>
            </w:r>
          </w:p>
        </w:tc>
        <w:tc>
          <w:tcPr>
            <w:tcW w:w="6095"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2655D9">
        <w:trPr>
          <w:cantSplit/>
          <w:trHeight w:val="690"/>
        </w:trPr>
        <w:tc>
          <w:tcPr>
            <w:tcW w:w="1446" w:type="dxa"/>
            <w:vMerge w:val="restart"/>
            <w:shd w:val="clear" w:color="auto" w:fill="F2F2F2" w:themeFill="background1" w:themeFillShade="F2"/>
          </w:tcPr>
          <w:p w:rsidR="00BB0E19" w:rsidRPr="00722162" w:rsidRDefault="00BB0E19" w:rsidP="005568E9">
            <w:pPr>
              <w:pStyle w:val="aff6"/>
              <w:ind w:firstLine="0"/>
              <w:jc w:val="left"/>
              <w:rPr>
                <w:sz w:val="20"/>
                <w:szCs w:val="20"/>
                <w:lang w:val="ru-RU"/>
              </w:rPr>
            </w:pPr>
            <w:bookmarkStart w:id="276" w:name="_Hlk490346184"/>
            <w:r w:rsidRPr="00C85A47">
              <w:rPr>
                <w:sz w:val="20"/>
                <w:szCs w:val="20"/>
                <w:lang w:val="ru-RU"/>
              </w:rPr>
              <w:t>Общедоступная библиотека с детским отд</w:t>
            </w:r>
            <w:r w:rsidRPr="00C85A47">
              <w:rPr>
                <w:sz w:val="20"/>
                <w:szCs w:val="20"/>
                <w:lang w:val="ru-RU"/>
              </w:rPr>
              <w:t>е</w:t>
            </w:r>
            <w:r w:rsidRPr="00C85A47">
              <w:rPr>
                <w:sz w:val="20"/>
                <w:szCs w:val="20"/>
                <w:lang w:val="ru-RU"/>
              </w:rPr>
              <w:t>лением</w:t>
            </w: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BB0E19" w:rsidRDefault="002836AC" w:rsidP="005568E9">
            <w:pPr>
              <w:pStyle w:val="Default"/>
              <w:rPr>
                <w:color w:val="auto"/>
                <w:sz w:val="20"/>
                <w:szCs w:val="20"/>
              </w:rPr>
            </w:pPr>
            <w:r>
              <w:rPr>
                <w:color w:val="auto"/>
                <w:sz w:val="20"/>
                <w:szCs w:val="20"/>
              </w:rPr>
              <w:t>2</w:t>
            </w:r>
            <w:r w:rsidR="00BB0E19" w:rsidRPr="00722162">
              <w:rPr>
                <w:color w:val="auto"/>
                <w:sz w:val="20"/>
                <w:szCs w:val="20"/>
              </w:rPr>
              <w:t xml:space="preserve">объекта принято в соответствии с таблицей 1 </w:t>
            </w:r>
            <w:bookmarkStart w:id="277" w:name="OLE_LINK941"/>
            <w:bookmarkStart w:id="278" w:name="OLE_LINK942"/>
            <w:bookmarkStart w:id="279" w:name="OLE_LINK943"/>
            <w:r w:rsidR="00BB0E19" w:rsidRPr="00722162">
              <w:rPr>
                <w:color w:val="auto"/>
                <w:sz w:val="20"/>
                <w:szCs w:val="20"/>
              </w:rPr>
              <w:t>Распоряжения Ми</w:t>
            </w:r>
            <w:r w:rsidR="00BB0E19" w:rsidRPr="00722162">
              <w:rPr>
                <w:color w:val="auto"/>
                <w:sz w:val="20"/>
                <w:szCs w:val="20"/>
              </w:rPr>
              <w:t>н</w:t>
            </w:r>
            <w:r w:rsidR="00BB0E19" w:rsidRPr="00722162">
              <w:rPr>
                <w:color w:val="auto"/>
                <w:sz w:val="20"/>
                <w:szCs w:val="20"/>
              </w:rPr>
              <w:t xml:space="preserve">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 xml:space="preserve">Р-965 </w:t>
            </w:r>
            <w:r w:rsidR="00BB0E19" w:rsidRPr="00722162">
              <w:rPr>
                <w:color w:val="auto"/>
                <w:sz w:val="20"/>
                <w:szCs w:val="20"/>
              </w:rPr>
              <w:t>«Об утверждении Методич</w:t>
            </w:r>
            <w:r w:rsidR="00BB0E19" w:rsidRPr="00722162">
              <w:rPr>
                <w:color w:val="auto"/>
                <w:sz w:val="20"/>
                <w:szCs w:val="20"/>
              </w:rPr>
              <w:t>е</w:t>
            </w:r>
            <w:r w:rsidR="00BB0E19" w:rsidRPr="00722162">
              <w:rPr>
                <w:color w:val="auto"/>
                <w:sz w:val="20"/>
                <w:szCs w:val="20"/>
              </w:rPr>
              <w:t>ских рекомендаций субъектам Российской Федерации и органам м</w:t>
            </w:r>
            <w:r w:rsidR="00BB0E19" w:rsidRPr="00722162">
              <w:rPr>
                <w:color w:val="auto"/>
                <w:sz w:val="20"/>
                <w:szCs w:val="20"/>
              </w:rPr>
              <w:t>е</w:t>
            </w:r>
            <w:r w:rsidR="00BB0E19" w:rsidRPr="00722162">
              <w:rPr>
                <w:color w:val="auto"/>
                <w:sz w:val="20"/>
                <w:szCs w:val="20"/>
              </w:rPr>
              <w:t>стного самоуправления по развитию сети организаций культуры и обеспеченности населения услугами организаций культуры»</w:t>
            </w:r>
            <w:bookmarkEnd w:id="277"/>
            <w:bookmarkEnd w:id="278"/>
            <w:bookmarkEnd w:id="279"/>
          </w:p>
          <w:p w:rsidR="00BB0E19" w:rsidRPr="00BB0E19" w:rsidRDefault="00BB0E19" w:rsidP="00BB0E19">
            <w:pPr>
              <w:pStyle w:val="Default"/>
              <w:rPr>
                <w:i/>
                <w:color w:val="auto"/>
                <w:sz w:val="20"/>
                <w:szCs w:val="20"/>
              </w:rPr>
            </w:pPr>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общедосту</w:t>
            </w:r>
            <w:r>
              <w:rPr>
                <w:i/>
                <w:color w:val="auto"/>
                <w:sz w:val="20"/>
                <w:szCs w:val="20"/>
              </w:rPr>
              <w:t>п</w:t>
            </w:r>
            <w:r>
              <w:rPr>
                <w:i/>
                <w:color w:val="auto"/>
                <w:sz w:val="20"/>
                <w:szCs w:val="20"/>
              </w:rPr>
              <w:t>ную библиотеку с детским отделением</w:t>
            </w:r>
            <w:r w:rsidRPr="00BB0E19">
              <w:rPr>
                <w:i/>
                <w:color w:val="auto"/>
                <w:sz w:val="20"/>
                <w:szCs w:val="20"/>
              </w:rPr>
              <w:t xml:space="preserve">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5D20D2">
              <w:rPr>
                <w:i/>
                <w:color w:val="auto"/>
                <w:sz w:val="20"/>
                <w:szCs w:val="20"/>
              </w:rPr>
              <w:t>МО г. Ершов</w:t>
            </w:r>
            <w:r w:rsidRPr="00BB0E19">
              <w:rPr>
                <w:i/>
                <w:color w:val="auto"/>
                <w:sz w:val="20"/>
                <w:szCs w:val="20"/>
              </w:rPr>
              <w:t xml:space="preserve"> по состоянию на 1 января 2017 года </w:t>
            </w:r>
            <w:bookmarkStart w:id="280" w:name="OLE_LINK83"/>
            <w:bookmarkStart w:id="281" w:name="OLE_LINK84"/>
            <w:r w:rsidR="002836AC">
              <w:rPr>
                <w:i/>
                <w:color w:val="auto"/>
                <w:sz w:val="20"/>
                <w:szCs w:val="20"/>
              </w:rPr>
              <w:t>21848</w:t>
            </w:r>
            <w:bookmarkEnd w:id="280"/>
            <w:bookmarkEnd w:id="281"/>
            <w:r w:rsidRPr="00BB0E19">
              <w:rPr>
                <w:i/>
                <w:color w:val="auto"/>
                <w:sz w:val="20"/>
                <w:szCs w:val="20"/>
              </w:rPr>
              <w:t>чел. Таким образом, необходимо:</w:t>
            </w:r>
          </w:p>
          <w:p w:rsidR="00BB0E19" w:rsidRDefault="002836AC" w:rsidP="002836AC">
            <w:pPr>
              <w:pStyle w:val="Default"/>
              <w:rPr>
                <w:i/>
                <w:color w:val="auto"/>
                <w:sz w:val="20"/>
                <w:szCs w:val="20"/>
              </w:rPr>
            </w:pPr>
            <w:r>
              <w:rPr>
                <w:i/>
                <w:color w:val="auto"/>
                <w:sz w:val="20"/>
                <w:szCs w:val="20"/>
              </w:rPr>
              <w:t>21848</w:t>
            </w:r>
            <w:r w:rsidR="00BB0E19" w:rsidRPr="00BB0E19">
              <w:rPr>
                <w:i/>
                <w:color w:val="auto"/>
                <w:sz w:val="20"/>
                <w:szCs w:val="20"/>
              </w:rPr>
              <w:t>/10000=</w:t>
            </w:r>
            <w:r>
              <w:rPr>
                <w:i/>
                <w:color w:val="auto"/>
                <w:sz w:val="20"/>
                <w:szCs w:val="20"/>
              </w:rPr>
              <w:t>2,2</w:t>
            </w:r>
            <w:r w:rsidR="00BB0E19" w:rsidRPr="00BB0E19">
              <w:rPr>
                <w:i/>
                <w:color w:val="auto"/>
                <w:sz w:val="20"/>
                <w:szCs w:val="20"/>
              </w:rPr>
              <w:t xml:space="preserve"> об., округленно принимаем </w:t>
            </w:r>
            <w:r>
              <w:rPr>
                <w:i/>
                <w:color w:val="auto"/>
                <w:sz w:val="20"/>
                <w:szCs w:val="20"/>
              </w:rPr>
              <w:t>2</w:t>
            </w:r>
            <w:r w:rsidR="00BB0E19" w:rsidRPr="00BB0E19">
              <w:rPr>
                <w:i/>
                <w:color w:val="auto"/>
                <w:sz w:val="20"/>
                <w:szCs w:val="20"/>
              </w:rPr>
              <w:t xml:space="preserve"> объект</w:t>
            </w:r>
            <w:r w:rsidR="00B61558">
              <w:rPr>
                <w:i/>
                <w:color w:val="auto"/>
                <w:sz w:val="20"/>
                <w:szCs w:val="20"/>
              </w:rPr>
              <w:t>а</w:t>
            </w:r>
            <w:r w:rsidR="00BB0E19" w:rsidRPr="00BB0E19">
              <w:rPr>
                <w:i/>
                <w:color w:val="auto"/>
                <w:sz w:val="20"/>
                <w:szCs w:val="20"/>
              </w:rPr>
              <w:t xml:space="preserve"> на поселение.</w:t>
            </w:r>
          </w:p>
          <w:p w:rsidR="00B61558" w:rsidRPr="00722162" w:rsidRDefault="00B61558" w:rsidP="00B61558">
            <w:pPr>
              <w:pStyle w:val="Default"/>
              <w:rPr>
                <w:color w:val="auto"/>
                <w:sz w:val="20"/>
                <w:szCs w:val="20"/>
              </w:rPr>
            </w:pPr>
            <w:bookmarkStart w:id="282" w:name="OLE_LINK197"/>
            <w:bookmarkStart w:id="283" w:name="OLE_LINK198"/>
            <w:bookmarkStart w:id="284" w:name="OLE_LINK199"/>
            <w:r w:rsidRPr="00B61558">
              <w:rPr>
                <w:color w:val="auto"/>
                <w:sz w:val="20"/>
                <w:szCs w:val="20"/>
              </w:rPr>
              <w:t>Показатели в 4 единицы хранения на 1000 чел. и 2 читательских места на 1000 чел. приняты согласно таблице 1.2.6 РНГП Саратовской о</w:t>
            </w:r>
            <w:r w:rsidRPr="00B61558">
              <w:rPr>
                <w:color w:val="auto"/>
                <w:sz w:val="20"/>
                <w:szCs w:val="20"/>
              </w:rPr>
              <w:t>б</w:t>
            </w:r>
            <w:r w:rsidRPr="00B61558">
              <w:rPr>
                <w:color w:val="auto"/>
                <w:sz w:val="20"/>
                <w:szCs w:val="20"/>
              </w:rPr>
              <w:t>ласти.</w:t>
            </w:r>
            <w:bookmarkEnd w:id="282"/>
            <w:bookmarkEnd w:id="283"/>
            <w:bookmarkEnd w:id="284"/>
          </w:p>
        </w:tc>
      </w:tr>
      <w:tr w:rsidR="00BB0E19" w:rsidRPr="00722162" w:rsidTr="002655D9">
        <w:trPr>
          <w:cantSplit/>
        </w:trPr>
        <w:tc>
          <w:tcPr>
            <w:tcW w:w="1446"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bookmarkStart w:id="285" w:name="_Hlk508729783"/>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BB0E19" w:rsidRPr="00722162" w:rsidRDefault="00B61558" w:rsidP="00B61558">
            <w:pPr>
              <w:pStyle w:val="Default"/>
              <w:rPr>
                <w:color w:val="auto"/>
                <w:sz w:val="20"/>
                <w:szCs w:val="20"/>
              </w:rPr>
            </w:pPr>
            <w:r w:rsidRPr="003428C9">
              <w:rPr>
                <w:sz w:val="20"/>
                <w:szCs w:val="20"/>
              </w:rPr>
              <w:t>Транспортн</w:t>
            </w:r>
            <w:r>
              <w:rPr>
                <w:sz w:val="20"/>
                <w:szCs w:val="20"/>
              </w:rPr>
              <w:t xml:space="preserve">ая и </w:t>
            </w:r>
            <w:r w:rsidRPr="003428C9">
              <w:rPr>
                <w:sz w:val="20"/>
                <w:szCs w:val="20"/>
              </w:rPr>
              <w:t>пешеходная</w:t>
            </w:r>
            <w:r>
              <w:rPr>
                <w:sz w:val="20"/>
                <w:szCs w:val="20"/>
              </w:rPr>
              <w:t xml:space="preserve"> (шаговая)</w:t>
            </w:r>
            <w:r w:rsidRPr="003428C9">
              <w:rPr>
                <w:sz w:val="20"/>
                <w:szCs w:val="20"/>
              </w:rPr>
              <w:t xml:space="preserve"> доступность принята </w:t>
            </w:r>
            <w:r>
              <w:rPr>
                <w:sz w:val="20"/>
                <w:szCs w:val="20"/>
              </w:rPr>
              <w:t>30</w:t>
            </w:r>
            <w:r w:rsidRPr="003428C9">
              <w:rPr>
                <w:sz w:val="20"/>
                <w:szCs w:val="20"/>
              </w:rPr>
              <w:t xml:space="preserve"> мин. в соответствии с таблицей 1 Распоряжения Минкультуры России от 02.08.2017 №</w:t>
            </w:r>
            <w:r>
              <w:rPr>
                <w:sz w:val="20"/>
                <w:szCs w:val="20"/>
              </w:rPr>
              <w:t> </w:t>
            </w:r>
            <w:r w:rsidRPr="003428C9">
              <w:rPr>
                <w:sz w:val="20"/>
                <w:szCs w:val="20"/>
              </w:rPr>
              <w:t>Р-965 «Об утверждении Методических рекомендаций субъектам Российской Федерации и органам местного самоуправл</w:t>
            </w:r>
            <w:r w:rsidRPr="003428C9">
              <w:rPr>
                <w:sz w:val="20"/>
                <w:szCs w:val="20"/>
              </w:rPr>
              <w:t>е</w:t>
            </w:r>
            <w:r w:rsidRPr="003428C9">
              <w:rPr>
                <w:sz w:val="20"/>
                <w:szCs w:val="20"/>
              </w:rPr>
              <w:t>ния по развитию сети организаций культуры и обеспеченности нас</w:t>
            </w:r>
            <w:r w:rsidRPr="003428C9">
              <w:rPr>
                <w:sz w:val="20"/>
                <w:szCs w:val="20"/>
              </w:rPr>
              <w:t>е</w:t>
            </w:r>
            <w:r w:rsidRPr="003428C9">
              <w:rPr>
                <w:sz w:val="20"/>
                <w:szCs w:val="20"/>
              </w:rPr>
              <w:t>ления услугами организаций культуры»</w:t>
            </w:r>
          </w:p>
        </w:tc>
      </w:tr>
      <w:bookmarkEnd w:id="276"/>
      <w:tr w:rsidR="00BB0E19" w:rsidRPr="00722162" w:rsidTr="002655D9">
        <w:trPr>
          <w:cantSplit/>
        </w:trPr>
        <w:tc>
          <w:tcPr>
            <w:tcW w:w="1446" w:type="dxa"/>
            <w:vMerge w:val="restart"/>
            <w:shd w:val="clear" w:color="auto" w:fill="F2F2F2" w:themeFill="background1" w:themeFillShade="F2"/>
          </w:tcPr>
          <w:p w:rsidR="00BB0E19" w:rsidRPr="00722162" w:rsidRDefault="00BB0E19" w:rsidP="005568E9">
            <w:pPr>
              <w:pStyle w:val="aff6"/>
              <w:ind w:firstLine="0"/>
              <w:jc w:val="left"/>
              <w:rPr>
                <w:sz w:val="20"/>
                <w:szCs w:val="20"/>
              </w:rPr>
            </w:pPr>
            <w:r w:rsidRPr="00722162">
              <w:rPr>
                <w:sz w:val="20"/>
                <w:szCs w:val="20"/>
              </w:rPr>
              <w:t xml:space="preserve">Музей краеведческий </w:t>
            </w: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BB0E19" w:rsidRPr="00722162" w:rsidRDefault="00BB0E19" w:rsidP="005568E9">
            <w:pPr>
              <w:pStyle w:val="Default"/>
              <w:rPr>
                <w:color w:val="auto"/>
                <w:sz w:val="20"/>
                <w:szCs w:val="20"/>
              </w:rPr>
            </w:pPr>
            <w:r w:rsidRPr="00722162">
              <w:rPr>
                <w:color w:val="auto"/>
                <w:sz w:val="20"/>
                <w:szCs w:val="20"/>
              </w:rPr>
              <w:t>Не менее 1 объекта принято в соответствии с таблицей 2 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 xml:space="preserve">от 02.08.2017 </w:t>
            </w:r>
            <w:r w:rsidR="006C1AAC">
              <w:rPr>
                <w:color w:val="auto"/>
                <w:sz w:val="20"/>
                <w:szCs w:val="20"/>
              </w:rPr>
              <w:t>№ </w:t>
            </w:r>
            <w:r>
              <w:rPr>
                <w:color w:val="auto"/>
                <w:sz w:val="20"/>
                <w:szCs w:val="20"/>
              </w:rPr>
              <w:t>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Pr="00722162">
              <w:rPr>
                <w:color w:val="auto"/>
                <w:sz w:val="20"/>
                <w:szCs w:val="20"/>
              </w:rPr>
              <w:t>у</w:t>
            </w:r>
            <w:r w:rsidRPr="00722162">
              <w:rPr>
                <w:color w:val="auto"/>
                <w:sz w:val="20"/>
                <w:szCs w:val="20"/>
              </w:rPr>
              <w:t>ры».</w:t>
            </w:r>
          </w:p>
        </w:tc>
      </w:tr>
      <w:tr w:rsidR="00BB0E19" w:rsidRPr="00722162" w:rsidTr="002655D9">
        <w:trPr>
          <w:cantSplit/>
          <w:trHeight w:val="723"/>
        </w:trPr>
        <w:tc>
          <w:tcPr>
            <w:tcW w:w="1446"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BB0E19" w:rsidRPr="00722162" w:rsidRDefault="00B61558" w:rsidP="00B61558">
            <w:pPr>
              <w:pStyle w:val="Default"/>
              <w:rPr>
                <w:color w:val="auto"/>
                <w:sz w:val="20"/>
                <w:szCs w:val="20"/>
              </w:rPr>
            </w:pPr>
            <w:r w:rsidRPr="003428C9">
              <w:rPr>
                <w:sz w:val="20"/>
                <w:szCs w:val="20"/>
              </w:rPr>
              <w:t>Транспортн</w:t>
            </w:r>
            <w:r>
              <w:rPr>
                <w:sz w:val="20"/>
                <w:szCs w:val="20"/>
              </w:rPr>
              <w:t>а</w:t>
            </w:r>
            <w:r w:rsidRPr="003428C9">
              <w:rPr>
                <w:sz w:val="20"/>
                <w:szCs w:val="20"/>
              </w:rPr>
              <w:t xml:space="preserve">я доступность принята </w:t>
            </w:r>
            <w:r>
              <w:rPr>
                <w:sz w:val="20"/>
                <w:szCs w:val="20"/>
              </w:rPr>
              <w:t>30</w:t>
            </w:r>
            <w:r w:rsidRPr="003428C9">
              <w:rPr>
                <w:sz w:val="20"/>
                <w:szCs w:val="20"/>
              </w:rPr>
              <w:t xml:space="preserve"> мин. в соответствии с таблицей </w:t>
            </w:r>
            <w:r>
              <w:rPr>
                <w:sz w:val="20"/>
                <w:szCs w:val="20"/>
              </w:rPr>
              <w:t>2</w:t>
            </w:r>
            <w:r w:rsidRPr="003428C9">
              <w:rPr>
                <w:sz w:val="20"/>
                <w:szCs w:val="20"/>
              </w:rPr>
              <w:t xml:space="preserve"> Распоряжения Минкультуры России от 02.08.2017 №</w:t>
            </w:r>
            <w:r>
              <w:rPr>
                <w:sz w:val="20"/>
                <w:szCs w:val="20"/>
              </w:rPr>
              <w:t> </w:t>
            </w:r>
            <w:r w:rsidRPr="003428C9">
              <w:rPr>
                <w:sz w:val="20"/>
                <w:szCs w:val="20"/>
              </w:rPr>
              <w:t>Р-965 «Об у</w:t>
            </w:r>
            <w:r w:rsidRPr="003428C9">
              <w:rPr>
                <w:sz w:val="20"/>
                <w:szCs w:val="20"/>
              </w:rPr>
              <w:t>т</w:t>
            </w:r>
            <w:r w:rsidRPr="003428C9">
              <w:rPr>
                <w:sz w:val="20"/>
                <w:szCs w:val="20"/>
              </w:rPr>
              <w:t>верждении Методических рекомендаций субъектам Российской Ф</w:t>
            </w:r>
            <w:r w:rsidRPr="003428C9">
              <w:rPr>
                <w:sz w:val="20"/>
                <w:szCs w:val="20"/>
              </w:rPr>
              <w:t>е</w:t>
            </w:r>
            <w:r w:rsidRPr="003428C9">
              <w:rPr>
                <w:sz w:val="20"/>
                <w:szCs w:val="20"/>
              </w:rPr>
              <w:t>дерации и органам местного самоуправления по развитию сети орг</w:t>
            </w:r>
            <w:r w:rsidRPr="003428C9">
              <w:rPr>
                <w:sz w:val="20"/>
                <w:szCs w:val="20"/>
              </w:rPr>
              <w:t>а</w:t>
            </w:r>
            <w:r w:rsidRPr="003428C9">
              <w:rPr>
                <w:sz w:val="20"/>
                <w:szCs w:val="20"/>
              </w:rPr>
              <w:t>низаций культуры и обеспеченности населения услугами организаций культуры»</w:t>
            </w:r>
          </w:p>
        </w:tc>
      </w:tr>
      <w:tr w:rsidR="00BB0E19" w:rsidRPr="00722162" w:rsidTr="002655D9">
        <w:trPr>
          <w:cantSplit/>
        </w:trPr>
        <w:tc>
          <w:tcPr>
            <w:tcW w:w="1446"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86" w:name="_Hlk490346367"/>
            <w:bookmarkEnd w:id="285"/>
            <w:r>
              <w:rPr>
                <w:sz w:val="20"/>
                <w:szCs w:val="20"/>
                <w:lang w:val="ru-RU"/>
              </w:rPr>
              <w:t>Дом культуры</w:t>
            </w:r>
            <w:r w:rsidR="00DE5C41">
              <w:rPr>
                <w:sz w:val="20"/>
                <w:szCs w:val="20"/>
                <w:lang w:val="ru-RU"/>
              </w:rPr>
              <w:t xml:space="preserve"> (клуб)</w:t>
            </w: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BB0E19" w:rsidRDefault="002836AC" w:rsidP="00BB0E19">
            <w:pPr>
              <w:pStyle w:val="Default"/>
              <w:rPr>
                <w:color w:val="auto"/>
                <w:sz w:val="20"/>
                <w:szCs w:val="20"/>
              </w:rPr>
            </w:pPr>
            <w:r>
              <w:rPr>
                <w:color w:val="auto"/>
                <w:sz w:val="20"/>
                <w:szCs w:val="20"/>
              </w:rPr>
              <w:t>2</w:t>
            </w:r>
            <w:r w:rsidR="00BB0E19" w:rsidRPr="00722162">
              <w:rPr>
                <w:color w:val="auto"/>
                <w:sz w:val="20"/>
                <w:szCs w:val="20"/>
              </w:rPr>
              <w:t xml:space="preserve"> объект</w:t>
            </w:r>
            <w:r w:rsidR="002D2AA1">
              <w:rPr>
                <w:color w:val="auto"/>
                <w:sz w:val="20"/>
                <w:szCs w:val="20"/>
              </w:rPr>
              <w:t>а</w:t>
            </w:r>
            <w:r w:rsidR="00BB0E19">
              <w:rPr>
                <w:color w:val="auto"/>
                <w:sz w:val="20"/>
                <w:szCs w:val="20"/>
              </w:rPr>
              <w:t>принят</w:t>
            </w:r>
            <w:r w:rsidR="002D2AA1">
              <w:rPr>
                <w:color w:val="auto"/>
                <w:sz w:val="20"/>
                <w:szCs w:val="20"/>
              </w:rPr>
              <w:t>о</w:t>
            </w:r>
            <w:r w:rsidR="00BB0E19" w:rsidRPr="00722162">
              <w:rPr>
                <w:color w:val="auto"/>
                <w:sz w:val="20"/>
                <w:szCs w:val="20"/>
              </w:rPr>
              <w:t>в соответствии с таблицей 6 Распоряжения Ми</w:t>
            </w:r>
            <w:r w:rsidR="00BB0E19" w:rsidRPr="00722162">
              <w:rPr>
                <w:color w:val="auto"/>
                <w:sz w:val="20"/>
                <w:szCs w:val="20"/>
              </w:rPr>
              <w:t>н</w:t>
            </w:r>
            <w:r w:rsidR="00BB0E19" w:rsidRPr="00722162">
              <w:rPr>
                <w:color w:val="auto"/>
                <w:sz w:val="20"/>
                <w:szCs w:val="20"/>
              </w:rPr>
              <w:t xml:space="preserve">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Р-965</w:t>
            </w:r>
            <w:r w:rsidR="00BB0E19" w:rsidRPr="00722162">
              <w:rPr>
                <w:color w:val="auto"/>
                <w:sz w:val="20"/>
                <w:szCs w:val="20"/>
              </w:rPr>
              <w:t xml:space="preserve"> «Об утверждении Методич</w:t>
            </w:r>
            <w:r w:rsidR="00BB0E19" w:rsidRPr="00722162">
              <w:rPr>
                <w:color w:val="auto"/>
                <w:sz w:val="20"/>
                <w:szCs w:val="20"/>
              </w:rPr>
              <w:t>е</w:t>
            </w:r>
            <w:r w:rsidR="00BB0E19" w:rsidRPr="00722162">
              <w:rPr>
                <w:color w:val="auto"/>
                <w:sz w:val="20"/>
                <w:szCs w:val="20"/>
              </w:rPr>
              <w:t>ских рекомендаций субъектам Российской Федерации и органам м</w:t>
            </w:r>
            <w:r w:rsidR="00BB0E19" w:rsidRPr="00722162">
              <w:rPr>
                <w:color w:val="auto"/>
                <w:sz w:val="20"/>
                <w:szCs w:val="20"/>
              </w:rPr>
              <w:t>е</w:t>
            </w:r>
            <w:r w:rsidR="00BB0E19" w:rsidRPr="00722162">
              <w:rPr>
                <w:color w:val="auto"/>
                <w:sz w:val="20"/>
                <w:szCs w:val="20"/>
              </w:rPr>
              <w:t>стного самоуправления по развитию сети организаций культуры и обеспеченности населения услугами организаций культуры».</w:t>
            </w:r>
          </w:p>
          <w:p w:rsidR="00BB0E19" w:rsidRPr="00BB0E19" w:rsidRDefault="00BB0E19" w:rsidP="00BB0E19">
            <w:pPr>
              <w:pStyle w:val="Default"/>
              <w:rPr>
                <w:i/>
                <w:color w:val="auto"/>
                <w:sz w:val="20"/>
                <w:szCs w:val="20"/>
              </w:rPr>
            </w:pPr>
            <w:bookmarkStart w:id="287" w:name="OLE_LINK499"/>
            <w:bookmarkStart w:id="288" w:name="OLE_LINK500"/>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Для городских поселений с численностью до 25 тыс. чел. необходимо предусмотреть 1 дом культуры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5D20D2">
              <w:rPr>
                <w:i/>
                <w:color w:val="auto"/>
                <w:sz w:val="20"/>
                <w:szCs w:val="20"/>
              </w:rPr>
              <w:t>МО г. Ершов</w:t>
            </w:r>
            <w:r w:rsidRPr="00BB0E19">
              <w:rPr>
                <w:i/>
                <w:color w:val="auto"/>
                <w:sz w:val="20"/>
                <w:szCs w:val="20"/>
              </w:rPr>
              <w:t xml:space="preserve"> по состоянию на 1 января 2017 года </w:t>
            </w:r>
            <w:r w:rsidR="002836AC">
              <w:rPr>
                <w:i/>
                <w:color w:val="auto"/>
                <w:sz w:val="20"/>
                <w:szCs w:val="20"/>
              </w:rPr>
              <w:t>21848</w:t>
            </w:r>
            <w:r w:rsidRPr="00BB0E19">
              <w:rPr>
                <w:i/>
                <w:color w:val="auto"/>
                <w:sz w:val="20"/>
                <w:szCs w:val="20"/>
              </w:rPr>
              <w:t>чел. Таким образом, необходимо:</w:t>
            </w:r>
          </w:p>
          <w:bookmarkEnd w:id="287"/>
          <w:bookmarkEnd w:id="288"/>
          <w:p w:rsidR="002836AC" w:rsidRDefault="002836AC" w:rsidP="00EB0D10">
            <w:pPr>
              <w:pStyle w:val="Default"/>
              <w:rPr>
                <w:i/>
                <w:color w:val="auto"/>
                <w:sz w:val="20"/>
                <w:szCs w:val="20"/>
              </w:rPr>
            </w:pPr>
            <w:r>
              <w:rPr>
                <w:i/>
                <w:color w:val="auto"/>
                <w:sz w:val="20"/>
                <w:szCs w:val="20"/>
              </w:rPr>
              <w:t>21848</w:t>
            </w:r>
            <w:r w:rsidRPr="00BB0E19">
              <w:rPr>
                <w:i/>
                <w:color w:val="auto"/>
                <w:sz w:val="20"/>
                <w:szCs w:val="20"/>
              </w:rPr>
              <w:t>/10000=</w:t>
            </w:r>
            <w:r>
              <w:rPr>
                <w:i/>
                <w:color w:val="auto"/>
                <w:sz w:val="20"/>
                <w:szCs w:val="20"/>
              </w:rPr>
              <w:t>2,2</w:t>
            </w:r>
            <w:r w:rsidRPr="00BB0E19">
              <w:rPr>
                <w:i/>
                <w:color w:val="auto"/>
                <w:sz w:val="20"/>
                <w:szCs w:val="20"/>
              </w:rPr>
              <w:t xml:space="preserve"> об., округленно принимаем </w:t>
            </w:r>
            <w:r>
              <w:rPr>
                <w:i/>
                <w:color w:val="auto"/>
                <w:sz w:val="20"/>
                <w:szCs w:val="20"/>
              </w:rPr>
              <w:t>2</w:t>
            </w:r>
            <w:r w:rsidRPr="00BB0E19">
              <w:rPr>
                <w:i/>
                <w:color w:val="auto"/>
                <w:sz w:val="20"/>
                <w:szCs w:val="20"/>
              </w:rPr>
              <w:t xml:space="preserve"> объект на поселение.</w:t>
            </w:r>
            <w:bookmarkStart w:id="289" w:name="OLE_LINK660"/>
            <w:bookmarkStart w:id="290" w:name="OLE_LINK661"/>
            <w:bookmarkStart w:id="291" w:name="OLE_LINK662"/>
          </w:p>
          <w:p w:rsidR="008B41FA" w:rsidRPr="00722162" w:rsidRDefault="00B61558" w:rsidP="00B61558">
            <w:pPr>
              <w:pStyle w:val="Default"/>
              <w:rPr>
                <w:color w:val="auto"/>
                <w:sz w:val="20"/>
                <w:szCs w:val="20"/>
              </w:rPr>
            </w:pPr>
            <w:bookmarkStart w:id="292" w:name="OLE_LINK224"/>
            <w:bookmarkStart w:id="293" w:name="OLE_LINK225"/>
            <w:r>
              <w:rPr>
                <w:color w:val="auto"/>
                <w:sz w:val="20"/>
                <w:szCs w:val="20"/>
              </w:rPr>
              <w:t>80</w:t>
            </w:r>
            <w:r w:rsidR="008B41FA" w:rsidRPr="008B41FA">
              <w:rPr>
                <w:color w:val="auto"/>
                <w:sz w:val="20"/>
                <w:szCs w:val="20"/>
              </w:rPr>
              <w:t xml:space="preserve"> посадочных мест на 1 тыс. жителей принято </w:t>
            </w:r>
            <w:r w:rsidRPr="00B61558">
              <w:rPr>
                <w:color w:val="auto"/>
                <w:sz w:val="20"/>
                <w:szCs w:val="20"/>
              </w:rPr>
              <w:t>согласно таблице 1.2.6 РНГП Саратовской области.</w:t>
            </w:r>
            <w:bookmarkEnd w:id="289"/>
            <w:bookmarkEnd w:id="290"/>
            <w:bookmarkEnd w:id="291"/>
            <w:r w:rsidR="00F01DF4">
              <w:rPr>
                <w:color w:val="auto"/>
                <w:sz w:val="20"/>
                <w:szCs w:val="20"/>
              </w:rPr>
              <w:t>При этом м</w:t>
            </w:r>
            <w:r w:rsidR="00F01DF4" w:rsidRPr="00DD20E3">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w:t>
            </w:r>
            <w:r w:rsidR="00F01DF4" w:rsidRPr="00DD20E3">
              <w:rPr>
                <w:sz w:val="20"/>
                <w:szCs w:val="20"/>
              </w:rPr>
              <w:t>ь</w:t>
            </w:r>
            <w:r w:rsidR="00F01DF4" w:rsidRPr="00DD20E3">
              <w:rPr>
                <w:sz w:val="20"/>
                <w:szCs w:val="20"/>
              </w:rPr>
              <w:t>ных групп населения. Актуализированная редакция СНиП 35-01-2001».</w:t>
            </w:r>
            <w:bookmarkEnd w:id="292"/>
            <w:bookmarkEnd w:id="293"/>
          </w:p>
        </w:tc>
      </w:tr>
      <w:tr w:rsidR="00BB0E19" w:rsidRPr="00722162" w:rsidTr="002655D9">
        <w:trPr>
          <w:cantSplit/>
        </w:trPr>
        <w:tc>
          <w:tcPr>
            <w:tcW w:w="1446"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BB0E19" w:rsidRPr="00722162" w:rsidRDefault="00CC7D4D" w:rsidP="00CC7D4D">
            <w:pPr>
              <w:pStyle w:val="Default"/>
              <w:rPr>
                <w:color w:val="auto"/>
                <w:sz w:val="20"/>
                <w:szCs w:val="20"/>
              </w:rPr>
            </w:pPr>
            <w:bookmarkStart w:id="294" w:name="OLE_LINK226"/>
            <w:bookmarkStart w:id="295" w:name="OLE_LINK227"/>
            <w:bookmarkStart w:id="296" w:name="OLE_LINK228"/>
            <w:r w:rsidRPr="003428C9">
              <w:rPr>
                <w:sz w:val="20"/>
                <w:szCs w:val="20"/>
              </w:rPr>
              <w:t>Транспортн</w:t>
            </w:r>
            <w:r>
              <w:rPr>
                <w:sz w:val="20"/>
                <w:szCs w:val="20"/>
              </w:rPr>
              <w:t>а</w:t>
            </w:r>
            <w:r w:rsidRPr="003428C9">
              <w:rPr>
                <w:sz w:val="20"/>
                <w:szCs w:val="20"/>
              </w:rPr>
              <w:t xml:space="preserve">я доступность принята </w:t>
            </w:r>
            <w:r>
              <w:rPr>
                <w:sz w:val="20"/>
                <w:szCs w:val="20"/>
              </w:rPr>
              <w:t>30</w:t>
            </w:r>
            <w:r w:rsidRPr="003428C9">
              <w:rPr>
                <w:sz w:val="20"/>
                <w:szCs w:val="20"/>
              </w:rPr>
              <w:t xml:space="preserve"> мин. в соответствии с таблицей </w:t>
            </w:r>
            <w:r>
              <w:rPr>
                <w:sz w:val="20"/>
                <w:szCs w:val="20"/>
              </w:rPr>
              <w:t>6</w:t>
            </w:r>
            <w:r w:rsidRPr="003428C9">
              <w:rPr>
                <w:sz w:val="20"/>
                <w:szCs w:val="20"/>
              </w:rPr>
              <w:t xml:space="preserve"> Распоряжения Минкультуры России от 02.08.2017 №</w:t>
            </w:r>
            <w:r>
              <w:rPr>
                <w:sz w:val="20"/>
                <w:szCs w:val="20"/>
              </w:rPr>
              <w:t> </w:t>
            </w:r>
            <w:r w:rsidRPr="003428C9">
              <w:rPr>
                <w:sz w:val="20"/>
                <w:szCs w:val="20"/>
              </w:rPr>
              <w:t>Р-965 «Об у</w:t>
            </w:r>
            <w:r w:rsidRPr="003428C9">
              <w:rPr>
                <w:sz w:val="20"/>
                <w:szCs w:val="20"/>
              </w:rPr>
              <w:t>т</w:t>
            </w:r>
            <w:r w:rsidRPr="003428C9">
              <w:rPr>
                <w:sz w:val="20"/>
                <w:szCs w:val="20"/>
              </w:rPr>
              <w:t>верждении Методических рекомендаций субъектам Российской Ф</w:t>
            </w:r>
            <w:r w:rsidRPr="003428C9">
              <w:rPr>
                <w:sz w:val="20"/>
                <w:szCs w:val="20"/>
              </w:rPr>
              <w:t>е</w:t>
            </w:r>
            <w:r w:rsidRPr="003428C9">
              <w:rPr>
                <w:sz w:val="20"/>
                <w:szCs w:val="20"/>
              </w:rPr>
              <w:t>дерации и органам местного самоуправления по развитию сети орг</w:t>
            </w:r>
            <w:r w:rsidRPr="003428C9">
              <w:rPr>
                <w:sz w:val="20"/>
                <w:szCs w:val="20"/>
              </w:rPr>
              <w:t>а</w:t>
            </w:r>
            <w:r w:rsidRPr="003428C9">
              <w:rPr>
                <w:sz w:val="20"/>
                <w:szCs w:val="20"/>
              </w:rPr>
              <w:t>низаций культуры и обеспеченности населения услугами организаций культуры»</w:t>
            </w:r>
            <w:bookmarkEnd w:id="294"/>
            <w:bookmarkEnd w:id="295"/>
            <w:bookmarkEnd w:id="296"/>
          </w:p>
        </w:tc>
      </w:tr>
      <w:tr w:rsidR="00F85F23" w:rsidRPr="00722162" w:rsidTr="002655D9">
        <w:trPr>
          <w:cantSplit/>
        </w:trPr>
        <w:tc>
          <w:tcPr>
            <w:tcW w:w="1446" w:type="dxa"/>
            <w:vMerge w:val="restart"/>
            <w:shd w:val="clear" w:color="auto" w:fill="F2F2F2" w:themeFill="background1" w:themeFillShade="F2"/>
          </w:tcPr>
          <w:p w:rsidR="00F85F23" w:rsidRPr="00722162" w:rsidRDefault="00DE5C41" w:rsidP="005568E9">
            <w:pPr>
              <w:pStyle w:val="aff6"/>
              <w:ind w:firstLine="0"/>
              <w:jc w:val="left"/>
              <w:rPr>
                <w:sz w:val="20"/>
                <w:szCs w:val="20"/>
                <w:lang w:val="ru-RU"/>
              </w:rPr>
            </w:pPr>
            <w:bookmarkStart w:id="297" w:name="_Hlk508729890"/>
            <w:r>
              <w:rPr>
                <w:sz w:val="20"/>
                <w:szCs w:val="20"/>
                <w:lang w:val="ru-RU"/>
              </w:rPr>
              <w:t>Кинотеатр</w:t>
            </w:r>
          </w:p>
        </w:tc>
        <w:tc>
          <w:tcPr>
            <w:tcW w:w="1984"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F85F23" w:rsidRDefault="00F85F23" w:rsidP="002D2AA1">
            <w:pPr>
              <w:pStyle w:val="Default"/>
              <w:rPr>
                <w:color w:val="auto"/>
                <w:sz w:val="20"/>
                <w:szCs w:val="20"/>
              </w:rPr>
            </w:pPr>
            <w:r>
              <w:rPr>
                <w:sz w:val="20"/>
                <w:szCs w:val="20"/>
              </w:rPr>
              <w:t xml:space="preserve">1 объект независимо от численности населения принято </w:t>
            </w:r>
            <w:r w:rsidRPr="00722162">
              <w:rPr>
                <w:color w:val="auto"/>
                <w:sz w:val="20"/>
                <w:szCs w:val="20"/>
              </w:rPr>
              <w:t>в соответс</w:t>
            </w:r>
            <w:r w:rsidRPr="00722162">
              <w:rPr>
                <w:color w:val="auto"/>
                <w:sz w:val="20"/>
                <w:szCs w:val="20"/>
              </w:rPr>
              <w:t>т</w:t>
            </w:r>
            <w:r w:rsidRPr="00722162">
              <w:rPr>
                <w:color w:val="auto"/>
                <w:sz w:val="20"/>
                <w:szCs w:val="20"/>
              </w:rPr>
              <w:t xml:space="preserve">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w:t>
            </w:r>
            <w:r w:rsidRPr="00722162">
              <w:rPr>
                <w:color w:val="auto"/>
                <w:sz w:val="20"/>
                <w:szCs w:val="20"/>
              </w:rPr>
              <w:t>и</w:t>
            </w:r>
            <w:r w:rsidRPr="00722162">
              <w:rPr>
                <w:color w:val="auto"/>
                <w:sz w:val="20"/>
                <w:szCs w:val="20"/>
              </w:rPr>
              <w:t>тию сети организаций культуры и обеспеченности населения услуг</w:t>
            </w:r>
            <w:r w:rsidRPr="00722162">
              <w:rPr>
                <w:color w:val="auto"/>
                <w:sz w:val="20"/>
                <w:szCs w:val="20"/>
              </w:rPr>
              <w:t>а</w:t>
            </w:r>
            <w:r w:rsidRPr="00722162">
              <w:rPr>
                <w:color w:val="auto"/>
                <w:sz w:val="20"/>
                <w:szCs w:val="20"/>
              </w:rPr>
              <w:t>ми организаций культуры».</w:t>
            </w:r>
          </w:p>
          <w:p w:rsidR="00DE5C41" w:rsidRDefault="00DE5C41" w:rsidP="00DE5C41">
            <w:pPr>
              <w:pStyle w:val="Default"/>
              <w:rPr>
                <w:sz w:val="20"/>
                <w:szCs w:val="20"/>
              </w:rPr>
            </w:pPr>
            <w:r>
              <w:rPr>
                <w:color w:val="auto"/>
                <w:sz w:val="20"/>
                <w:szCs w:val="20"/>
              </w:rPr>
              <w:t>30</w:t>
            </w:r>
            <w:r w:rsidRPr="00B61558">
              <w:rPr>
                <w:color w:val="auto"/>
                <w:sz w:val="20"/>
                <w:szCs w:val="20"/>
              </w:rPr>
              <w:t xml:space="preserve"> мест на 1000 чел. принят</w:t>
            </w:r>
            <w:r>
              <w:rPr>
                <w:color w:val="auto"/>
                <w:sz w:val="20"/>
                <w:szCs w:val="20"/>
              </w:rPr>
              <w:t>о</w:t>
            </w:r>
            <w:r w:rsidRPr="00B61558">
              <w:rPr>
                <w:color w:val="auto"/>
                <w:sz w:val="20"/>
                <w:szCs w:val="20"/>
              </w:rPr>
              <w:t xml:space="preserve"> согласно таблице 1.2.6 РНГП Сарато</w:t>
            </w:r>
            <w:r w:rsidRPr="00B61558">
              <w:rPr>
                <w:color w:val="auto"/>
                <w:sz w:val="20"/>
                <w:szCs w:val="20"/>
              </w:rPr>
              <w:t>в</w:t>
            </w:r>
            <w:r w:rsidRPr="00B61558">
              <w:rPr>
                <w:color w:val="auto"/>
                <w:sz w:val="20"/>
                <w:szCs w:val="20"/>
              </w:rPr>
              <w:t>ской области.</w:t>
            </w:r>
          </w:p>
        </w:tc>
      </w:tr>
      <w:tr w:rsidR="00F85F23" w:rsidRPr="00722162" w:rsidTr="002655D9">
        <w:trPr>
          <w:cantSplit/>
        </w:trPr>
        <w:tc>
          <w:tcPr>
            <w:tcW w:w="1446"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984"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F85F23" w:rsidRDefault="00EA5DC5" w:rsidP="00875C8F">
            <w:pPr>
              <w:pStyle w:val="Default"/>
              <w:rPr>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w:t>
            </w:r>
            <w:r w:rsidRPr="00722162">
              <w:rPr>
                <w:color w:val="auto"/>
                <w:sz w:val="20"/>
                <w:szCs w:val="20"/>
              </w:rPr>
              <w:t>т</w:t>
            </w:r>
            <w:r w:rsidRPr="00722162">
              <w:rPr>
                <w:color w:val="auto"/>
                <w:sz w:val="20"/>
                <w:szCs w:val="20"/>
              </w:rPr>
              <w:t>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w:t>
            </w:r>
            <w:r w:rsidRPr="00722162">
              <w:rPr>
                <w:color w:val="auto"/>
                <w:sz w:val="20"/>
                <w:szCs w:val="20"/>
              </w:rPr>
              <w:t>а</w:t>
            </w:r>
            <w:r w:rsidRPr="00722162">
              <w:rPr>
                <w:color w:val="auto"/>
                <w:sz w:val="20"/>
                <w:szCs w:val="20"/>
              </w:rPr>
              <w:t>низаций культуры и обеспеченности населения услугами организаций культуры».</w:t>
            </w:r>
          </w:p>
        </w:tc>
      </w:tr>
      <w:tr w:rsidR="00DE5C41" w:rsidRPr="00722162" w:rsidTr="002655D9">
        <w:trPr>
          <w:cantSplit/>
        </w:trPr>
        <w:tc>
          <w:tcPr>
            <w:tcW w:w="1446" w:type="dxa"/>
            <w:vMerge w:val="restart"/>
            <w:shd w:val="clear" w:color="auto" w:fill="F2F2F2" w:themeFill="background1" w:themeFillShade="F2"/>
          </w:tcPr>
          <w:p w:rsidR="00DE5C41" w:rsidRDefault="00DE5C41" w:rsidP="005568E9">
            <w:pPr>
              <w:pStyle w:val="aff6"/>
              <w:ind w:firstLine="0"/>
              <w:jc w:val="left"/>
              <w:rPr>
                <w:sz w:val="20"/>
                <w:szCs w:val="20"/>
                <w:lang w:val="ru-RU"/>
              </w:rPr>
            </w:pPr>
            <w:bookmarkStart w:id="298" w:name="_Hlk508730020"/>
            <w:bookmarkEnd w:id="297"/>
            <w:r>
              <w:rPr>
                <w:sz w:val="20"/>
                <w:szCs w:val="20"/>
                <w:lang w:val="ru-RU"/>
              </w:rPr>
              <w:t>Помещения для культурно-массовой и п</w:t>
            </w:r>
            <w:r>
              <w:rPr>
                <w:sz w:val="20"/>
                <w:szCs w:val="20"/>
                <w:lang w:val="ru-RU"/>
              </w:rPr>
              <w:t>о</w:t>
            </w:r>
            <w:r>
              <w:rPr>
                <w:sz w:val="20"/>
                <w:szCs w:val="20"/>
                <w:lang w:val="ru-RU"/>
              </w:rPr>
              <w:t>литико-воспитательной работы с нас</w:t>
            </w:r>
            <w:r>
              <w:rPr>
                <w:sz w:val="20"/>
                <w:szCs w:val="20"/>
                <w:lang w:val="ru-RU"/>
              </w:rPr>
              <w:t>е</w:t>
            </w:r>
            <w:r>
              <w:rPr>
                <w:sz w:val="20"/>
                <w:szCs w:val="20"/>
                <w:lang w:val="ru-RU"/>
              </w:rPr>
              <w:t xml:space="preserve">лением, досуга и любительской деятельности </w:t>
            </w:r>
          </w:p>
        </w:tc>
        <w:tc>
          <w:tcPr>
            <w:tcW w:w="1984" w:type="dxa"/>
          </w:tcPr>
          <w:p w:rsidR="00DE5C41" w:rsidRPr="00722162" w:rsidRDefault="00DE5C41" w:rsidP="00247A07">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DE5C41" w:rsidRPr="00DE5C41" w:rsidRDefault="00DE5C41" w:rsidP="00875C8F">
            <w:pPr>
              <w:pStyle w:val="Default"/>
              <w:rPr>
                <w:sz w:val="20"/>
                <w:szCs w:val="20"/>
              </w:rPr>
            </w:pPr>
            <w:r>
              <w:rPr>
                <w:sz w:val="20"/>
                <w:szCs w:val="20"/>
              </w:rPr>
              <w:t>55 м</w:t>
            </w:r>
            <w:r>
              <w:rPr>
                <w:sz w:val="20"/>
                <w:szCs w:val="20"/>
                <w:vertAlign w:val="superscript"/>
              </w:rPr>
              <w:t>2</w:t>
            </w:r>
            <w:r>
              <w:rPr>
                <w:sz w:val="20"/>
                <w:szCs w:val="20"/>
              </w:rPr>
              <w:t xml:space="preserve"> площади пола на 1000 чел. принято </w:t>
            </w:r>
            <w:r w:rsidRPr="00B61558">
              <w:rPr>
                <w:color w:val="auto"/>
                <w:sz w:val="20"/>
                <w:szCs w:val="20"/>
              </w:rPr>
              <w:t>согласно таблице 1.2.6 РНГП Саратовской области.</w:t>
            </w:r>
          </w:p>
        </w:tc>
      </w:tr>
      <w:tr w:rsidR="00DE5C41" w:rsidRPr="00722162" w:rsidTr="002655D9">
        <w:trPr>
          <w:cantSplit/>
        </w:trPr>
        <w:tc>
          <w:tcPr>
            <w:tcW w:w="1446" w:type="dxa"/>
            <w:vMerge/>
            <w:shd w:val="clear" w:color="auto" w:fill="F2F2F2" w:themeFill="background1" w:themeFillShade="F2"/>
          </w:tcPr>
          <w:p w:rsidR="00DE5C41" w:rsidRDefault="00DE5C41" w:rsidP="005568E9">
            <w:pPr>
              <w:pStyle w:val="aff6"/>
              <w:ind w:firstLine="0"/>
              <w:jc w:val="left"/>
              <w:rPr>
                <w:sz w:val="20"/>
                <w:szCs w:val="20"/>
                <w:lang w:val="ru-RU"/>
              </w:rPr>
            </w:pPr>
          </w:p>
        </w:tc>
        <w:tc>
          <w:tcPr>
            <w:tcW w:w="1984" w:type="dxa"/>
          </w:tcPr>
          <w:p w:rsidR="00DE5C41" w:rsidRPr="00722162" w:rsidRDefault="00DE5C41" w:rsidP="00247A07">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DE5C41" w:rsidRDefault="00DE5C41" w:rsidP="00DE5C41">
            <w:pPr>
              <w:pStyle w:val="Default"/>
              <w:jc w:val="center"/>
              <w:rPr>
                <w:sz w:val="20"/>
                <w:szCs w:val="20"/>
              </w:rPr>
            </w:pPr>
            <w:r>
              <w:rPr>
                <w:sz w:val="20"/>
                <w:szCs w:val="20"/>
              </w:rPr>
              <w:t>Не нормируется</w:t>
            </w:r>
          </w:p>
        </w:tc>
      </w:tr>
      <w:tr w:rsidR="00DE5C41" w:rsidRPr="00722162" w:rsidTr="002655D9">
        <w:trPr>
          <w:cantSplit/>
        </w:trPr>
        <w:tc>
          <w:tcPr>
            <w:tcW w:w="1446" w:type="dxa"/>
            <w:vMerge w:val="restart"/>
            <w:shd w:val="clear" w:color="auto" w:fill="F2F2F2" w:themeFill="background1" w:themeFillShade="F2"/>
          </w:tcPr>
          <w:p w:rsidR="00DE5C41" w:rsidRDefault="00DE5C41" w:rsidP="005568E9">
            <w:pPr>
              <w:pStyle w:val="aff6"/>
              <w:ind w:firstLine="0"/>
              <w:jc w:val="left"/>
              <w:rPr>
                <w:sz w:val="20"/>
                <w:szCs w:val="20"/>
                <w:lang w:val="ru-RU"/>
              </w:rPr>
            </w:pPr>
            <w:r>
              <w:rPr>
                <w:sz w:val="20"/>
                <w:szCs w:val="20"/>
                <w:lang w:val="ru-RU"/>
              </w:rPr>
              <w:t>Танцевальные залы</w:t>
            </w:r>
          </w:p>
        </w:tc>
        <w:tc>
          <w:tcPr>
            <w:tcW w:w="1984" w:type="dxa"/>
          </w:tcPr>
          <w:p w:rsidR="00DE5C41" w:rsidRPr="00722162" w:rsidRDefault="00DE5C41" w:rsidP="00247A07">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DE5C41" w:rsidRDefault="00DE5C41" w:rsidP="00875C8F">
            <w:pPr>
              <w:pStyle w:val="Default"/>
              <w:rPr>
                <w:sz w:val="20"/>
                <w:szCs w:val="20"/>
              </w:rPr>
            </w:pPr>
            <w:r>
              <w:rPr>
                <w:sz w:val="20"/>
                <w:szCs w:val="20"/>
              </w:rPr>
              <w:t xml:space="preserve">6 мест на 1000 чел. принято </w:t>
            </w:r>
            <w:r w:rsidRPr="00B61558">
              <w:rPr>
                <w:color w:val="auto"/>
                <w:sz w:val="20"/>
                <w:szCs w:val="20"/>
              </w:rPr>
              <w:t>согласно таблице 1.2.6 РНГП Сарато</w:t>
            </w:r>
            <w:r w:rsidRPr="00B61558">
              <w:rPr>
                <w:color w:val="auto"/>
                <w:sz w:val="20"/>
                <w:szCs w:val="20"/>
              </w:rPr>
              <w:t>в</w:t>
            </w:r>
            <w:r w:rsidRPr="00B61558">
              <w:rPr>
                <w:color w:val="auto"/>
                <w:sz w:val="20"/>
                <w:szCs w:val="20"/>
              </w:rPr>
              <w:t>ской области.</w:t>
            </w:r>
          </w:p>
        </w:tc>
      </w:tr>
      <w:tr w:rsidR="00DE5C41" w:rsidRPr="00722162" w:rsidTr="002655D9">
        <w:trPr>
          <w:cantSplit/>
        </w:trPr>
        <w:tc>
          <w:tcPr>
            <w:tcW w:w="1446" w:type="dxa"/>
            <w:vMerge/>
            <w:shd w:val="clear" w:color="auto" w:fill="F2F2F2" w:themeFill="background1" w:themeFillShade="F2"/>
          </w:tcPr>
          <w:p w:rsidR="00DE5C41" w:rsidRDefault="00DE5C41" w:rsidP="005568E9">
            <w:pPr>
              <w:pStyle w:val="aff6"/>
              <w:ind w:firstLine="0"/>
              <w:jc w:val="left"/>
              <w:rPr>
                <w:sz w:val="20"/>
                <w:szCs w:val="20"/>
                <w:lang w:val="ru-RU"/>
              </w:rPr>
            </w:pPr>
          </w:p>
        </w:tc>
        <w:tc>
          <w:tcPr>
            <w:tcW w:w="1984" w:type="dxa"/>
          </w:tcPr>
          <w:p w:rsidR="00DE5C41" w:rsidRPr="00722162" w:rsidRDefault="00DE5C41" w:rsidP="00247A07">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DE5C41" w:rsidRDefault="00DE5C41" w:rsidP="00DE5C41">
            <w:pPr>
              <w:pStyle w:val="Default"/>
              <w:jc w:val="center"/>
              <w:rPr>
                <w:sz w:val="20"/>
                <w:szCs w:val="20"/>
              </w:rPr>
            </w:pPr>
            <w:r>
              <w:rPr>
                <w:sz w:val="20"/>
                <w:szCs w:val="20"/>
              </w:rPr>
              <w:t>Не нормируется</w:t>
            </w:r>
          </w:p>
        </w:tc>
      </w:tr>
      <w:tr w:rsidR="00DE5C41" w:rsidRPr="00722162" w:rsidTr="002655D9">
        <w:trPr>
          <w:cantSplit/>
        </w:trPr>
        <w:tc>
          <w:tcPr>
            <w:tcW w:w="1446" w:type="dxa"/>
            <w:vMerge w:val="restart"/>
            <w:shd w:val="clear" w:color="auto" w:fill="F2F2F2" w:themeFill="background1" w:themeFillShade="F2"/>
          </w:tcPr>
          <w:p w:rsidR="00DE5C41" w:rsidRDefault="00DE5C41" w:rsidP="005568E9">
            <w:pPr>
              <w:pStyle w:val="aff6"/>
              <w:ind w:firstLine="0"/>
              <w:jc w:val="left"/>
              <w:rPr>
                <w:sz w:val="20"/>
                <w:szCs w:val="20"/>
                <w:lang w:val="ru-RU"/>
              </w:rPr>
            </w:pPr>
            <w:r>
              <w:rPr>
                <w:sz w:val="20"/>
                <w:szCs w:val="20"/>
                <w:lang w:val="ru-RU"/>
              </w:rPr>
              <w:t>Концертные залы</w:t>
            </w:r>
          </w:p>
        </w:tc>
        <w:tc>
          <w:tcPr>
            <w:tcW w:w="1984" w:type="dxa"/>
          </w:tcPr>
          <w:p w:rsidR="00DE5C41" w:rsidRPr="00722162" w:rsidRDefault="00DE5C41" w:rsidP="00247A07">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DE5C41" w:rsidRDefault="00DE5C41" w:rsidP="00875C8F">
            <w:pPr>
              <w:pStyle w:val="Default"/>
              <w:rPr>
                <w:sz w:val="20"/>
                <w:szCs w:val="20"/>
              </w:rPr>
            </w:pPr>
            <w:r>
              <w:rPr>
                <w:sz w:val="20"/>
                <w:szCs w:val="20"/>
              </w:rPr>
              <w:t xml:space="preserve">4 места на 1000 чел. принято </w:t>
            </w:r>
            <w:r w:rsidRPr="00B61558">
              <w:rPr>
                <w:color w:val="auto"/>
                <w:sz w:val="20"/>
                <w:szCs w:val="20"/>
              </w:rPr>
              <w:t>согласно таблице 1.2.6 РНГП Сарато</w:t>
            </w:r>
            <w:r w:rsidRPr="00B61558">
              <w:rPr>
                <w:color w:val="auto"/>
                <w:sz w:val="20"/>
                <w:szCs w:val="20"/>
              </w:rPr>
              <w:t>в</w:t>
            </w:r>
            <w:r w:rsidRPr="00B61558">
              <w:rPr>
                <w:color w:val="auto"/>
                <w:sz w:val="20"/>
                <w:szCs w:val="20"/>
              </w:rPr>
              <w:t>ской области.</w:t>
            </w:r>
          </w:p>
        </w:tc>
      </w:tr>
      <w:tr w:rsidR="00DE5C41" w:rsidRPr="00722162" w:rsidTr="002655D9">
        <w:trPr>
          <w:cantSplit/>
        </w:trPr>
        <w:tc>
          <w:tcPr>
            <w:tcW w:w="1446" w:type="dxa"/>
            <w:vMerge/>
            <w:shd w:val="clear" w:color="auto" w:fill="F2F2F2" w:themeFill="background1" w:themeFillShade="F2"/>
          </w:tcPr>
          <w:p w:rsidR="00DE5C41" w:rsidRDefault="00DE5C41" w:rsidP="005568E9">
            <w:pPr>
              <w:pStyle w:val="aff6"/>
              <w:ind w:firstLine="0"/>
              <w:jc w:val="left"/>
              <w:rPr>
                <w:sz w:val="20"/>
                <w:szCs w:val="20"/>
                <w:lang w:val="ru-RU"/>
              </w:rPr>
            </w:pPr>
          </w:p>
        </w:tc>
        <w:tc>
          <w:tcPr>
            <w:tcW w:w="1984" w:type="dxa"/>
          </w:tcPr>
          <w:p w:rsidR="00DE5C41" w:rsidRPr="00722162" w:rsidRDefault="00DE5C41" w:rsidP="00247A07">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DE5C41" w:rsidRDefault="00DE5C41" w:rsidP="00DE5C41">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99" w:name="_Toc511903399"/>
      <w:bookmarkEnd w:id="275"/>
      <w:bookmarkEnd w:id="286"/>
      <w:bookmarkEnd w:id="298"/>
      <w:r>
        <w:lastRenderedPageBreak/>
        <w:t xml:space="preserve">Объекты местного значения </w:t>
      </w:r>
      <w:r w:rsidR="00566271" w:rsidRPr="00566271">
        <w:t xml:space="preserve">городского </w:t>
      </w:r>
      <w:r w:rsidR="000B4A8C">
        <w:t>поселения</w:t>
      </w:r>
      <w:r>
        <w:t xml:space="preserve">в области </w:t>
      </w:r>
      <w:r w:rsidRPr="00A64C3A">
        <w:t>благоустройств</w:t>
      </w:r>
      <w:r>
        <w:t>а</w:t>
      </w:r>
      <w:r w:rsidRPr="00A64C3A">
        <w:t xml:space="preserve"> и озеленени</w:t>
      </w:r>
      <w:r>
        <w:t>я</w:t>
      </w:r>
      <w:r w:rsidRPr="00A64C3A">
        <w:t xml:space="preserve"> территории </w:t>
      </w:r>
      <w:r w:rsidR="00566271">
        <w:t xml:space="preserve">городского </w:t>
      </w:r>
      <w:r w:rsidR="000B4A8C">
        <w:t>поселения</w:t>
      </w:r>
      <w:bookmarkEnd w:id="299"/>
    </w:p>
    <w:p w:rsidR="00564728" w:rsidRPr="00FB7B60" w:rsidRDefault="00564728" w:rsidP="009D198B">
      <w:pPr>
        <w:keepNext/>
        <w:spacing w:before="120"/>
        <w:jc w:val="right"/>
        <w:rPr>
          <w:b/>
          <w:i/>
        </w:rPr>
      </w:pPr>
      <w:r w:rsidRPr="00FB7B60">
        <w:rPr>
          <w:b/>
          <w:i/>
        </w:rPr>
        <w:t>Таблица</w:t>
      </w:r>
      <w:r w:rsidR="00752A28">
        <w:rPr>
          <w:b/>
          <w:i/>
        </w:rPr>
        <w:t>2.</w:t>
      </w:r>
      <w:r w:rsidR="00BE5118">
        <w:rPr>
          <w:b/>
          <w:i/>
        </w:rPr>
        <w:t>9</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sidR="00566271">
        <w:rPr>
          <w:b/>
          <w:i/>
        </w:rPr>
        <w:t xml:space="preserve">городского </w:t>
      </w:r>
      <w:r w:rsidR="000B4A8C">
        <w:rPr>
          <w:b/>
          <w:i/>
        </w:rPr>
        <w:t>поселения</w:t>
      </w:r>
      <w:r w:rsidRPr="00FB7B60">
        <w:rPr>
          <w:b/>
          <w:i/>
        </w:rPr>
        <w:t xml:space="preserve">в области </w:t>
      </w:r>
      <w:r w:rsidRPr="00922C9D">
        <w:rPr>
          <w:b/>
          <w:i/>
        </w:rPr>
        <w:t>благоустройства и озеленения территории</w:t>
      </w:r>
      <w:r w:rsidR="00566271">
        <w:rPr>
          <w:b/>
          <w:i/>
        </w:rPr>
        <w:t>г</w:t>
      </w:r>
      <w:r w:rsidR="00566271">
        <w:rPr>
          <w:b/>
          <w:i/>
        </w:rPr>
        <w:t>о</w:t>
      </w:r>
      <w:r w:rsidR="00566271">
        <w:rPr>
          <w:b/>
          <w:i/>
        </w:rPr>
        <w:t xml:space="preserve">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973E5B" w:rsidP="00D40730">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 Планировка и застройка городских и сельских пос</w:t>
            </w:r>
            <w:r w:rsidRPr="00903F22">
              <w:rPr>
                <w:sz w:val="20"/>
                <w:szCs w:val="20"/>
                <w:lang w:val="ru-RU"/>
              </w:rPr>
              <w:t>е</w:t>
            </w:r>
            <w:r w:rsidRPr="00903F22">
              <w:rPr>
                <w:sz w:val="20"/>
                <w:szCs w:val="20"/>
                <w:lang w:val="ru-RU"/>
              </w:rPr>
              <w:t>лений. Актуализированная редакция СНиП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sidR="00D40730">
              <w:rPr>
                <w:sz w:val="20"/>
                <w:szCs w:val="20"/>
                <w:lang w:val="ru-RU"/>
              </w:rPr>
              <w:t>г. Ершов</w:t>
            </w:r>
            <w:r w:rsidRPr="00903F22">
              <w:rPr>
                <w:sz w:val="20"/>
                <w:szCs w:val="20"/>
                <w:lang w:val="ru-RU"/>
              </w:rPr>
              <w:t xml:space="preserve"> (малый город с численностью населения менее 20 тыс. чел.)10 м</w:t>
            </w:r>
            <w:r w:rsidRPr="00903F22">
              <w:rPr>
                <w:sz w:val="20"/>
                <w:szCs w:val="20"/>
                <w:vertAlign w:val="superscript"/>
                <w:lang w:val="ru-RU"/>
              </w:rPr>
              <w:t>2</w:t>
            </w:r>
            <w:r w:rsidR="00C57A0D">
              <w:rPr>
                <w:sz w:val="20"/>
                <w:szCs w:val="20"/>
                <w:lang w:val="ru-RU"/>
              </w:rPr>
              <w:t xml:space="preserve">на чел.; </w:t>
            </w:r>
            <w:bookmarkStart w:id="300" w:name="OLE_LINK150"/>
            <w:bookmarkStart w:id="301" w:name="OLE_LINK153"/>
            <w:bookmarkStart w:id="302" w:name="OLE_LINK154"/>
            <w:r w:rsidR="00C57A0D">
              <w:rPr>
                <w:sz w:val="20"/>
                <w:szCs w:val="20"/>
                <w:lang w:val="ru-RU"/>
              </w:rPr>
              <w:t xml:space="preserve">для </w:t>
            </w:r>
            <w:r w:rsidR="00D40730">
              <w:rPr>
                <w:sz w:val="20"/>
                <w:szCs w:val="20"/>
                <w:lang w:val="ru-RU"/>
              </w:rPr>
              <w:t>сельских населенных пунктов</w:t>
            </w:r>
            <w:r w:rsidR="00C57A0D">
              <w:rPr>
                <w:sz w:val="20"/>
                <w:szCs w:val="20"/>
                <w:lang w:val="ru-RU"/>
              </w:rPr>
              <w:t xml:space="preserve"> 12 </w:t>
            </w:r>
            <w:r w:rsidR="00C57A0D" w:rsidRPr="00903F22">
              <w:rPr>
                <w:sz w:val="20"/>
                <w:szCs w:val="20"/>
                <w:lang w:val="ru-RU"/>
              </w:rPr>
              <w:t>м</w:t>
            </w:r>
            <w:r w:rsidR="00C57A0D" w:rsidRPr="00903F22">
              <w:rPr>
                <w:sz w:val="20"/>
                <w:szCs w:val="20"/>
                <w:vertAlign w:val="superscript"/>
                <w:lang w:val="ru-RU"/>
              </w:rPr>
              <w:t>2</w:t>
            </w:r>
            <w:r w:rsidR="00C57A0D">
              <w:rPr>
                <w:sz w:val="20"/>
                <w:szCs w:val="20"/>
                <w:lang w:val="ru-RU"/>
              </w:rPr>
              <w:t>на чел.</w:t>
            </w:r>
            <w:bookmarkEnd w:id="300"/>
            <w:bookmarkEnd w:id="301"/>
            <w:bookmarkEnd w:id="302"/>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редакция СНиП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27F4E">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6E3D3F">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поселений. Актуализированная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303" w:name="_Toc511903400"/>
      <w:r>
        <w:lastRenderedPageBreak/>
        <w:t xml:space="preserve">Объекты </w:t>
      </w:r>
      <w:r w:rsidR="00FB5101">
        <w:t xml:space="preserve">местного значения городского поселения </w:t>
      </w:r>
      <w:r>
        <w:t xml:space="preserve">в области </w:t>
      </w:r>
      <w:r w:rsidR="00566271" w:rsidRPr="00A64C3A">
        <w:t>торговл</w:t>
      </w:r>
      <w:r w:rsidR="00566271">
        <w:t>и, общественного питания и бытового обслуживания</w:t>
      </w:r>
      <w:bookmarkEnd w:id="303"/>
    </w:p>
    <w:p w:rsidR="00095F0C" w:rsidRPr="00662113" w:rsidRDefault="00095F0C" w:rsidP="008C4A94">
      <w:pPr>
        <w:keepNext/>
        <w:spacing w:before="120"/>
        <w:jc w:val="right"/>
        <w:rPr>
          <w:b/>
          <w:i/>
        </w:rPr>
      </w:pPr>
      <w:r w:rsidRPr="00662113">
        <w:rPr>
          <w:b/>
          <w:i/>
        </w:rPr>
        <w:t>Таб</w:t>
      </w:r>
      <w:bookmarkStart w:id="304" w:name="OLE_LINK1103"/>
      <w:bookmarkStart w:id="305" w:name="OLE_LINK1104"/>
      <w:r w:rsidRPr="00662113">
        <w:rPr>
          <w:b/>
          <w:i/>
        </w:rPr>
        <w:t>лица</w:t>
      </w:r>
      <w:r w:rsidR="00752A28">
        <w:rPr>
          <w:b/>
          <w:i/>
        </w:rPr>
        <w:t>2.</w:t>
      </w:r>
      <w:r w:rsidR="00BE5118">
        <w:rPr>
          <w:b/>
          <w:i/>
        </w:rPr>
        <w:t>10</w:t>
      </w:r>
    </w:p>
    <w:p w:rsidR="00095F0C" w:rsidRDefault="00095F0C" w:rsidP="008C4A94">
      <w:pPr>
        <w:keepNext/>
        <w:spacing w:after="120"/>
        <w:ind w:firstLine="0"/>
        <w:jc w:val="center"/>
        <w:rPr>
          <w:b/>
          <w:i/>
        </w:rPr>
      </w:pPr>
      <w:bookmarkStart w:id="306" w:name="OLE_LINK1100"/>
      <w:bookmarkStart w:id="307" w:name="OLE_LINK1101"/>
      <w:bookmarkStart w:id="308" w:name="OLE_LINK1102"/>
      <w:r w:rsidRPr="001B1BE7">
        <w:rPr>
          <w:b/>
          <w:i/>
        </w:rPr>
        <w:t>Обоснование расчетных показателей, устанавливаемых дл</w:t>
      </w:r>
      <w:bookmarkEnd w:id="304"/>
      <w:bookmarkEnd w:id="305"/>
      <w:r w:rsidRPr="001B1BE7">
        <w:rPr>
          <w:b/>
          <w:i/>
        </w:rPr>
        <w:t xml:space="preserve">я объектов </w:t>
      </w:r>
      <w:bookmarkEnd w:id="306"/>
      <w:bookmarkEnd w:id="307"/>
      <w:bookmarkEnd w:id="308"/>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4A5354"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5D20D2">
              <w:rPr>
                <w:sz w:val="20"/>
                <w:szCs w:val="20"/>
                <w:lang w:val="ru-RU"/>
              </w:rPr>
              <w:t>Ершовского муниц</w:t>
            </w:r>
            <w:r w:rsidR="005D20D2">
              <w:rPr>
                <w:sz w:val="20"/>
                <w:szCs w:val="20"/>
                <w:lang w:val="ru-RU"/>
              </w:rPr>
              <w:t>и</w:t>
            </w:r>
            <w:r w:rsidR="005D20D2">
              <w:rPr>
                <w:sz w:val="20"/>
                <w:szCs w:val="20"/>
                <w:lang w:val="ru-RU"/>
              </w:rPr>
              <w:t>пального района</w:t>
            </w:r>
            <w:r>
              <w:rPr>
                <w:sz w:val="20"/>
                <w:szCs w:val="20"/>
                <w:lang w:val="ru-RU"/>
              </w:rPr>
              <w:t xml:space="preserve"> (суммарный норматив минимальной обе</w:t>
            </w:r>
            <w:r>
              <w:rPr>
                <w:sz w:val="20"/>
                <w:szCs w:val="20"/>
                <w:lang w:val="ru-RU"/>
              </w:rPr>
              <w:t>с</w:t>
            </w:r>
            <w:r>
              <w:rPr>
                <w:sz w:val="20"/>
                <w:szCs w:val="20"/>
                <w:lang w:val="ru-RU"/>
              </w:rPr>
              <w:t xml:space="preserve">печенности площадью стационарных торговых объектов </w:t>
            </w:r>
            <w:r w:rsidR="00D40730">
              <w:rPr>
                <w:sz w:val="20"/>
                <w:szCs w:val="20"/>
                <w:lang w:val="ru-RU"/>
              </w:rPr>
              <w:t>422</w:t>
            </w:r>
            <w:r w:rsidR="00C57A0D">
              <w:rPr>
                <w:sz w:val="20"/>
                <w:szCs w:val="20"/>
                <w:lang w:val="ru-RU"/>
              </w:rPr>
              <w:t xml:space="preserve"> м</w:t>
            </w:r>
            <w:r w:rsidR="00C57A0D">
              <w:rPr>
                <w:sz w:val="20"/>
                <w:szCs w:val="20"/>
                <w:vertAlign w:val="superscript"/>
                <w:lang w:val="ru-RU"/>
              </w:rPr>
              <w:t>2</w:t>
            </w:r>
            <w:r w:rsidR="00C57A0D">
              <w:rPr>
                <w:sz w:val="20"/>
                <w:szCs w:val="20"/>
                <w:lang w:val="ru-RU"/>
              </w:rPr>
              <w:t xml:space="preserve"> на 1000 жителей, в том числе </w:t>
            </w:r>
            <w:r w:rsidR="00D40730">
              <w:rPr>
                <w:sz w:val="20"/>
                <w:szCs w:val="20"/>
                <w:lang w:val="ru-RU"/>
              </w:rPr>
              <w:t>140</w:t>
            </w:r>
            <w:r w:rsidR="00C57A0D">
              <w:rPr>
                <w:sz w:val="20"/>
                <w:szCs w:val="20"/>
                <w:lang w:val="ru-RU"/>
              </w:rPr>
              <w:t xml:space="preserve"> м</w:t>
            </w:r>
            <w:r w:rsidR="00C57A0D">
              <w:rPr>
                <w:sz w:val="20"/>
                <w:szCs w:val="20"/>
                <w:vertAlign w:val="superscript"/>
                <w:lang w:val="ru-RU"/>
              </w:rPr>
              <w:t>2</w:t>
            </w:r>
            <w:r w:rsidR="00C57A0D">
              <w:rPr>
                <w:sz w:val="20"/>
                <w:szCs w:val="20"/>
                <w:lang w:val="ru-RU"/>
              </w:rPr>
              <w:t xml:space="preserve"> на 1000 жителей для объектов по продаже продовольственных товаров и </w:t>
            </w:r>
            <w:r w:rsidR="00D40730">
              <w:rPr>
                <w:sz w:val="20"/>
                <w:szCs w:val="20"/>
                <w:lang w:val="ru-RU"/>
              </w:rPr>
              <w:t>282</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w:t>
            </w:r>
            <w:r>
              <w:rPr>
                <w:sz w:val="20"/>
                <w:szCs w:val="20"/>
                <w:lang w:val="ru-RU"/>
              </w:rPr>
              <w:t>о</w:t>
            </w:r>
            <w:r>
              <w:rPr>
                <w:sz w:val="20"/>
                <w:szCs w:val="20"/>
                <w:lang w:val="ru-RU"/>
              </w:rPr>
              <w:t>вольственных товаров.</w:t>
            </w:r>
          </w:p>
          <w:p w:rsidR="009B5616" w:rsidRPr="00903F22" w:rsidRDefault="009B5616" w:rsidP="00D40730">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D40730">
              <w:rPr>
                <w:sz w:val="20"/>
                <w:szCs w:val="20"/>
                <w:lang w:val="ru-RU"/>
              </w:rPr>
              <w:t>26</w:t>
            </w:r>
            <w:r w:rsidR="004A5354">
              <w:rPr>
                <w:sz w:val="20"/>
                <w:szCs w:val="20"/>
                <w:lang w:val="ru-RU"/>
              </w:rPr>
              <w:t>торговы</w:t>
            </w:r>
            <w:r w:rsidR="00B34F5D">
              <w:rPr>
                <w:sz w:val="20"/>
                <w:szCs w:val="20"/>
                <w:lang w:val="ru-RU"/>
              </w:rPr>
              <w:t>х</w:t>
            </w:r>
            <w:r w:rsidR="004A5354">
              <w:rPr>
                <w:sz w:val="20"/>
                <w:szCs w:val="20"/>
                <w:lang w:val="ru-RU"/>
              </w:rPr>
              <w:t xml:space="preserve"> объект</w:t>
            </w:r>
            <w:r w:rsidR="00B34F5D">
              <w:rPr>
                <w:sz w:val="20"/>
                <w:szCs w:val="20"/>
                <w:lang w:val="ru-RU"/>
              </w:rPr>
              <w:t>ов</w:t>
            </w:r>
            <w:r>
              <w:rPr>
                <w:sz w:val="20"/>
                <w:szCs w:val="20"/>
                <w:lang w:val="ru-RU"/>
              </w:rPr>
              <w:t xml:space="preserve">принят 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поселений торговыми объектами местного зн</w:t>
            </w:r>
            <w:r w:rsidR="004A5354">
              <w:rPr>
                <w:sz w:val="20"/>
                <w:szCs w:val="20"/>
                <w:lang w:val="ru-RU"/>
              </w:rPr>
              <w:t>а</w:t>
            </w:r>
            <w:r w:rsidR="004A5354">
              <w:rPr>
                <w:sz w:val="20"/>
                <w:szCs w:val="20"/>
                <w:lang w:val="ru-RU"/>
              </w:rPr>
              <w:t>чения магазинами и павильонами по продаже продовольс</w:t>
            </w:r>
            <w:r w:rsidR="004A5354">
              <w:rPr>
                <w:sz w:val="20"/>
                <w:szCs w:val="20"/>
                <w:lang w:val="ru-RU"/>
              </w:rPr>
              <w:t>т</w:t>
            </w:r>
            <w:r w:rsidR="004A5354">
              <w:rPr>
                <w:sz w:val="20"/>
                <w:szCs w:val="20"/>
                <w:lang w:val="ru-RU"/>
              </w:rPr>
              <w:t>венных товаров и товаров смешанного ассортимента с пл</w:t>
            </w:r>
            <w:r w:rsidR="004A5354">
              <w:rPr>
                <w:sz w:val="20"/>
                <w:szCs w:val="20"/>
                <w:lang w:val="ru-RU"/>
              </w:rPr>
              <w:t>о</w:t>
            </w:r>
            <w:r w:rsidR="004A5354">
              <w:rPr>
                <w:sz w:val="20"/>
                <w:szCs w:val="20"/>
                <w:lang w:val="ru-RU"/>
              </w:rPr>
              <w:t>щадью объекта до 300 м</w:t>
            </w:r>
            <w:r w:rsidR="004A5354">
              <w:rPr>
                <w:sz w:val="20"/>
                <w:szCs w:val="20"/>
                <w:vertAlign w:val="superscript"/>
                <w:lang w:val="ru-RU"/>
              </w:rPr>
              <w:t>2</w:t>
            </w:r>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опубликованными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5" w:history="1">
              <w:r w:rsidR="004A5354" w:rsidRPr="004A5354">
                <w:rPr>
                  <w:sz w:val="20"/>
                  <w:szCs w:val="20"/>
                  <w:lang w:val="ru-RU"/>
                </w:rPr>
                <w:t>https://saratov.gov.ru/gov/auth/mineconom/PRLD/TOPBU/Norm_torg_2017.pdf</w:t>
              </w:r>
            </w:hyperlink>
            <w:r w:rsidR="004A5354" w:rsidRPr="004A5354">
              <w:rPr>
                <w:sz w:val="20"/>
                <w:szCs w:val="20"/>
                <w:lang w:val="ru-RU"/>
              </w:rPr>
              <w:t>)</w:t>
            </w:r>
            <w:r w:rsidR="004A5354">
              <w:rPr>
                <w:sz w:val="20"/>
                <w:szCs w:val="20"/>
                <w:lang w:val="ru-RU"/>
              </w:rPr>
              <w:t xml:space="preserve"> – показатель для </w:t>
            </w:r>
            <w:r w:rsidR="005D20D2">
              <w:rPr>
                <w:sz w:val="20"/>
                <w:szCs w:val="20"/>
                <w:lang w:val="ru-RU"/>
              </w:rPr>
              <w:t>МО г. Ершов</w:t>
            </w:r>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bookmarkStart w:id="309" w:name="_Hlk500428672"/>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B95CB1" w:rsidP="00B95CB1">
            <w:pPr>
              <w:pStyle w:val="aff6"/>
              <w:ind w:firstLine="0"/>
              <w:jc w:val="left"/>
              <w:rPr>
                <w:sz w:val="20"/>
                <w:szCs w:val="20"/>
                <w:lang w:val="ru-RU"/>
              </w:rPr>
            </w:pPr>
            <w:bookmarkStart w:id="310" w:name="OLE_LINK128"/>
            <w:bookmarkStart w:id="311" w:name="OLE_LINK129"/>
            <w:bookmarkStart w:id="312" w:name="OLE_LINK130"/>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г. Ершов</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г. Ершов </w:t>
            </w:r>
            <w:r w:rsidR="00B34F5D" w:rsidRPr="00722162">
              <w:rPr>
                <w:sz w:val="20"/>
                <w:szCs w:val="20"/>
                <w:lang w:val="ru-RU"/>
              </w:rPr>
              <w:t>и 2000</w:t>
            </w:r>
            <w:r w:rsidR="00B34F5D">
              <w:rPr>
                <w:sz w:val="20"/>
                <w:szCs w:val="20"/>
                <w:lang w:val="ru-RU"/>
              </w:rPr>
              <w:t xml:space="preserve"> м</w:t>
            </w:r>
            <w:r w:rsidR="00B34F5D" w:rsidRPr="00722162">
              <w:rPr>
                <w:sz w:val="20"/>
                <w:szCs w:val="20"/>
                <w:lang w:val="ru-RU"/>
              </w:rPr>
              <w:t xml:space="preserve"> в сельск</w:t>
            </w:r>
            <w:r>
              <w:rPr>
                <w:sz w:val="20"/>
                <w:szCs w:val="20"/>
                <w:lang w:val="ru-RU"/>
              </w:rPr>
              <w:t xml:space="preserve">их </w:t>
            </w:r>
            <w:r w:rsidR="00B34F5D">
              <w:rPr>
                <w:sz w:val="20"/>
                <w:szCs w:val="20"/>
                <w:lang w:val="ru-RU"/>
              </w:rPr>
              <w:t xml:space="preserve">н.п. </w:t>
            </w:r>
            <w:r w:rsidR="00B34F5D" w:rsidRPr="00722162">
              <w:rPr>
                <w:sz w:val="20"/>
                <w:szCs w:val="20"/>
                <w:lang w:val="ru-RU"/>
              </w:rPr>
              <w:t xml:space="preserve">принята в соответствии с </w:t>
            </w:r>
            <w:r w:rsidR="00B34F5D" w:rsidRPr="00903F22">
              <w:rPr>
                <w:sz w:val="20"/>
                <w:szCs w:val="20"/>
                <w:lang w:val="ru-RU"/>
              </w:rPr>
              <w:t>п. 10.4 СП 42.13330.2011 «Градостроительство</w:t>
            </w:r>
            <w:r w:rsidR="00B34F5D">
              <w:rPr>
                <w:sz w:val="20"/>
                <w:szCs w:val="20"/>
                <w:lang w:val="ru-RU"/>
              </w:rPr>
              <w:t>.</w:t>
            </w:r>
            <w:r w:rsidR="00B34F5D" w:rsidRPr="00903F22">
              <w:rPr>
                <w:sz w:val="20"/>
                <w:szCs w:val="20"/>
                <w:lang w:val="ru-RU"/>
              </w:rPr>
              <w:t xml:space="preserve"> Планировка и застро</w:t>
            </w:r>
            <w:r w:rsidR="00B34F5D" w:rsidRPr="00903F22">
              <w:rPr>
                <w:sz w:val="20"/>
                <w:szCs w:val="20"/>
                <w:lang w:val="ru-RU"/>
              </w:rPr>
              <w:t>й</w:t>
            </w:r>
            <w:r w:rsidR="00B34F5D" w:rsidRPr="00903F22">
              <w:rPr>
                <w:sz w:val="20"/>
                <w:szCs w:val="20"/>
                <w:lang w:val="ru-RU"/>
              </w:rPr>
              <w:t>ка городских и сельских поселений. Актуализированная редакция СНиП 2.07.01-89*»</w:t>
            </w:r>
            <w:bookmarkEnd w:id="310"/>
            <w:bookmarkEnd w:id="311"/>
            <w:bookmarkEnd w:id="312"/>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93F3E">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(8 посадочных мест для микрорайонов и жилых районов</w:t>
            </w:r>
            <w:r w:rsidR="00C51A01">
              <w:rPr>
                <w:sz w:val="20"/>
                <w:szCs w:val="20"/>
                <w:lang w:val="ru-RU"/>
              </w:rPr>
              <w:t xml:space="preserve"> г. Ершов</w:t>
            </w:r>
            <w:r w:rsidRPr="00903F22">
              <w:rPr>
                <w:sz w:val="20"/>
                <w:szCs w:val="20"/>
                <w:lang w:val="ru-RU"/>
              </w:rPr>
              <w:t>) на 1000 человек принята в соо</w:t>
            </w:r>
            <w:r w:rsidRPr="00903F22">
              <w:rPr>
                <w:sz w:val="20"/>
                <w:szCs w:val="20"/>
                <w:lang w:val="ru-RU"/>
              </w:rPr>
              <w:t>т</w:t>
            </w:r>
            <w:r w:rsidRPr="00903F22">
              <w:rPr>
                <w:sz w:val="20"/>
                <w:szCs w:val="20"/>
                <w:lang w:val="ru-RU"/>
              </w:rPr>
              <w:t>ветствии с Приложением Д СП 42.13330.2016 «</w:t>
            </w:r>
            <w:r w:rsidRPr="003D6540">
              <w:rPr>
                <w:sz w:val="20"/>
                <w:szCs w:val="20"/>
                <w:lang w:val="ru-RU"/>
              </w:rPr>
              <w:t>Градостро</w:t>
            </w:r>
            <w:r w:rsidRPr="003D6540">
              <w:rPr>
                <w:sz w:val="20"/>
                <w:szCs w:val="20"/>
                <w:lang w:val="ru-RU"/>
              </w:rPr>
              <w:t>и</w:t>
            </w:r>
            <w:r w:rsidRPr="003D6540">
              <w:rPr>
                <w:sz w:val="20"/>
                <w:szCs w:val="20"/>
                <w:lang w:val="ru-RU"/>
              </w:rPr>
              <w:t>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B95CB1" w:rsidP="00F93A37">
            <w:pPr>
              <w:pStyle w:val="aff6"/>
              <w:ind w:firstLine="0"/>
              <w:jc w:val="left"/>
              <w:rPr>
                <w:sz w:val="20"/>
                <w:szCs w:val="20"/>
                <w:lang w:val="ru-RU"/>
              </w:rPr>
            </w:pPr>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г. Ершов</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г. Ершов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 xml:space="preserve">их 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w:t>
            </w:r>
            <w:r w:rsidRPr="00903F22">
              <w:rPr>
                <w:sz w:val="20"/>
                <w:szCs w:val="20"/>
                <w:lang w:val="ru-RU"/>
              </w:rPr>
              <w:t>й</w:t>
            </w:r>
            <w:r w:rsidRPr="00903F22">
              <w:rPr>
                <w:sz w:val="20"/>
                <w:szCs w:val="20"/>
                <w:lang w:val="ru-RU"/>
              </w:rPr>
              <w:t>ка городских и сельских поселений. Актуализированная редакция СНиП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lastRenderedPageBreak/>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C51A01">
            <w:pPr>
              <w:pStyle w:val="aff6"/>
              <w:ind w:firstLine="0"/>
              <w:jc w:val="left"/>
              <w:rPr>
                <w:sz w:val="20"/>
                <w:szCs w:val="20"/>
                <w:lang w:val="ru-RU"/>
              </w:rPr>
            </w:pPr>
            <w:r w:rsidRPr="00903F22">
              <w:rPr>
                <w:sz w:val="20"/>
                <w:szCs w:val="20"/>
                <w:lang w:val="ru-RU"/>
              </w:rPr>
              <w:t>Обеспеченность предприятиями бытового обслуживания в 9 рабочих мест (2 рабочих места для микрорайонов и жилых районов) на 1000 человек</w:t>
            </w:r>
            <w:r w:rsidR="005F3D62">
              <w:rPr>
                <w:sz w:val="20"/>
                <w:szCs w:val="20"/>
                <w:lang w:val="ru-RU"/>
              </w:rPr>
              <w:t xml:space="preserve"> для </w:t>
            </w:r>
            <w:r w:rsidR="00C51A01">
              <w:rPr>
                <w:sz w:val="20"/>
                <w:szCs w:val="20"/>
                <w:lang w:val="ru-RU"/>
              </w:rPr>
              <w:t>г. Ершов и 7 рабочих мест  на 1000 чел. для сельских н.п.</w:t>
            </w:r>
            <w:r w:rsidRPr="00903F22">
              <w:rPr>
                <w:sz w:val="20"/>
                <w:szCs w:val="20"/>
                <w:lang w:val="ru-RU"/>
              </w:rPr>
              <w:t xml:space="preserve"> принята в соответствии с Пр</w:t>
            </w:r>
            <w:r w:rsidRPr="00903F22">
              <w:rPr>
                <w:sz w:val="20"/>
                <w:szCs w:val="20"/>
                <w:lang w:val="ru-RU"/>
              </w:rPr>
              <w:t>и</w:t>
            </w:r>
            <w:r w:rsidRPr="00903F22">
              <w:rPr>
                <w:sz w:val="20"/>
                <w:szCs w:val="20"/>
                <w:lang w:val="ru-RU"/>
              </w:rPr>
              <w:t>ложением Д СП 42.13330.2016 «</w:t>
            </w:r>
            <w:r w:rsidRPr="003D6540">
              <w:rPr>
                <w:sz w:val="20"/>
                <w:szCs w:val="20"/>
                <w:lang w:val="ru-RU"/>
              </w:rPr>
              <w:t>Градостроительство. Пл</w:t>
            </w:r>
            <w:r w:rsidRPr="003D6540">
              <w:rPr>
                <w:sz w:val="20"/>
                <w:szCs w:val="20"/>
                <w:lang w:val="ru-RU"/>
              </w:rPr>
              <w:t>а</w:t>
            </w:r>
            <w:r w:rsidRPr="003D6540">
              <w:rPr>
                <w:sz w:val="20"/>
                <w:szCs w:val="20"/>
                <w:lang w:val="ru-RU"/>
              </w:rPr>
              <w:t>нировка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B95CB1" w:rsidP="00F93A37">
            <w:pPr>
              <w:pStyle w:val="aff6"/>
              <w:ind w:firstLine="0"/>
              <w:jc w:val="left"/>
              <w:rPr>
                <w:sz w:val="20"/>
                <w:szCs w:val="20"/>
                <w:lang w:val="ru-RU"/>
              </w:rPr>
            </w:pPr>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г. Ершов</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г. Ершов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 xml:space="preserve">их 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w:t>
            </w:r>
            <w:r w:rsidRPr="00903F22">
              <w:rPr>
                <w:sz w:val="20"/>
                <w:szCs w:val="20"/>
                <w:lang w:val="ru-RU"/>
              </w:rPr>
              <w:t>й</w:t>
            </w:r>
            <w:r w:rsidRPr="00903F22">
              <w:rPr>
                <w:sz w:val="20"/>
                <w:szCs w:val="20"/>
                <w:lang w:val="ru-RU"/>
              </w:rPr>
              <w:t>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313" w:name="_Toc511903401"/>
      <w:bookmarkEnd w:id="309"/>
      <w:r>
        <w:t xml:space="preserve">Объекты </w:t>
      </w:r>
      <w:r w:rsidR="00FB5101">
        <w:t xml:space="preserve">местного значения городского поселения </w:t>
      </w:r>
      <w:r>
        <w:t>в области деятельности органов местного самоуправления</w:t>
      </w:r>
      <w:bookmarkEnd w:id="313"/>
    </w:p>
    <w:p w:rsidR="003324FD" w:rsidRPr="00662113" w:rsidRDefault="003324FD" w:rsidP="008C4A94">
      <w:pPr>
        <w:keepNext/>
        <w:spacing w:before="120"/>
        <w:jc w:val="right"/>
        <w:rPr>
          <w:b/>
          <w:i/>
        </w:rPr>
      </w:pPr>
      <w:r w:rsidRPr="00662113">
        <w:rPr>
          <w:b/>
          <w:i/>
        </w:rPr>
        <w:t>Таблица</w:t>
      </w:r>
      <w:r w:rsidR="00752A28">
        <w:rPr>
          <w:b/>
          <w:i/>
        </w:rPr>
        <w:t>2.</w:t>
      </w:r>
      <w:r w:rsidR="00BE5118">
        <w:rPr>
          <w:b/>
          <w:i/>
        </w:rPr>
        <w:t>11</w:t>
      </w:r>
    </w:p>
    <w:p w:rsidR="003324FD" w:rsidRDefault="003324FD" w:rsidP="008C4A94">
      <w:pPr>
        <w:keepNext/>
        <w:spacing w:after="120"/>
        <w:ind w:firstLine="0"/>
        <w:jc w:val="center"/>
        <w:rPr>
          <w:b/>
          <w:i/>
        </w:rPr>
      </w:pPr>
      <w:bookmarkStart w:id="314" w:name="OLE_LINK179"/>
      <w:bookmarkStart w:id="315" w:name="OLE_LINK180"/>
      <w:bookmarkStart w:id="316" w:name="OLE_LINK181"/>
      <w:bookmarkStart w:id="317" w:name="OLE_LINK1034"/>
      <w:bookmarkStart w:id="318" w:name="OLE_LINK1035"/>
      <w:bookmarkStart w:id="319" w:name="OLE_LINK1036"/>
      <w:r w:rsidRPr="001B1BE7">
        <w:rPr>
          <w:b/>
          <w:i/>
        </w:rPr>
        <w:t xml:space="preserve">Обоснование расчетных показателей, устанавливаемых </w:t>
      </w:r>
      <w:bookmarkEnd w:id="314"/>
      <w:bookmarkEnd w:id="315"/>
      <w:bookmarkEnd w:id="316"/>
      <w:r w:rsidRPr="001B1BE7">
        <w:rPr>
          <w:b/>
          <w:i/>
        </w:rPr>
        <w:t xml:space="preserve">для объектов </w:t>
      </w:r>
      <w:bookmarkEnd w:id="317"/>
      <w:bookmarkEnd w:id="318"/>
      <w:bookmarkEnd w:id="319"/>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Pr="00BD6CB5">
        <w:rPr>
          <w:b/>
          <w:i/>
        </w:rPr>
        <w:t>деятельности органов местного самоуправл</w:t>
      </w:r>
      <w:r w:rsidRPr="00BD6CB5">
        <w:rPr>
          <w:b/>
          <w:i/>
        </w:rPr>
        <w:t>е</w:t>
      </w:r>
      <w:r w:rsidRPr="00BD6CB5">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bookmarkStart w:id="320" w:name="_Hlk508730117"/>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B039FC" w:rsidP="00342E9E">
            <w:pPr>
              <w:pStyle w:val="aff6"/>
              <w:ind w:firstLine="0"/>
              <w:jc w:val="left"/>
              <w:rPr>
                <w:sz w:val="20"/>
                <w:szCs w:val="20"/>
                <w:lang w:val="ru-RU"/>
              </w:rPr>
            </w:pPr>
            <w:r>
              <w:rPr>
                <w:sz w:val="20"/>
                <w:szCs w:val="20"/>
                <w:lang w:val="ru-RU"/>
              </w:rPr>
              <w:t>Не менее 5 сотрудников на 10000 жителей принято с</w:t>
            </w:r>
            <w:r>
              <w:rPr>
                <w:sz w:val="20"/>
                <w:szCs w:val="20"/>
                <w:lang w:val="ru-RU"/>
              </w:rPr>
              <w:t>о</w:t>
            </w:r>
            <w:r>
              <w:rPr>
                <w:sz w:val="20"/>
                <w:szCs w:val="20"/>
                <w:lang w:val="ru-RU"/>
              </w:rPr>
              <w:t>гласно таблице 1.2.7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B34F5D">
            <w:pPr>
              <w:pStyle w:val="aff6"/>
              <w:ind w:firstLine="0"/>
              <w:jc w:val="left"/>
              <w:rPr>
                <w:sz w:val="20"/>
                <w:szCs w:val="20"/>
                <w:lang w:val="ru-RU"/>
              </w:rPr>
            </w:pPr>
            <w:bookmarkStart w:id="321" w:name="OLE_LINK559"/>
            <w:bookmarkStart w:id="322" w:name="OLE_LINK560"/>
            <w:bookmarkStart w:id="323" w:name="OLE_LINK561"/>
            <w:r>
              <w:rPr>
                <w:sz w:val="20"/>
                <w:szCs w:val="20"/>
                <w:lang w:val="ru-RU"/>
              </w:rPr>
              <w:t xml:space="preserve">Транспортная доступность в </w:t>
            </w:r>
            <w:r w:rsidR="00B34F5D">
              <w:rPr>
                <w:sz w:val="20"/>
                <w:szCs w:val="20"/>
                <w:lang w:val="ru-RU"/>
              </w:rPr>
              <w:t>20</w:t>
            </w:r>
            <w:r>
              <w:rPr>
                <w:sz w:val="20"/>
                <w:szCs w:val="20"/>
                <w:lang w:val="ru-RU"/>
              </w:rPr>
              <w:t xml:space="preserve"> мин. для городского п</w:t>
            </w:r>
            <w:r>
              <w:rPr>
                <w:sz w:val="20"/>
                <w:szCs w:val="20"/>
                <w:lang w:val="ru-RU"/>
              </w:rPr>
              <w:t>о</w:t>
            </w:r>
            <w:r>
              <w:rPr>
                <w:sz w:val="20"/>
                <w:szCs w:val="20"/>
                <w:lang w:val="ru-RU"/>
              </w:rPr>
              <w:t xml:space="preserve">селения принята </w:t>
            </w:r>
            <w:r w:rsidRPr="0054588B">
              <w:rPr>
                <w:sz w:val="20"/>
                <w:szCs w:val="20"/>
                <w:lang w:val="ru-RU"/>
              </w:rPr>
              <w:t xml:space="preserve">исходя из времени, за которое можно добраться от самого удаленного </w:t>
            </w:r>
            <w:r w:rsidR="00B34F5D">
              <w:rPr>
                <w:sz w:val="20"/>
                <w:szCs w:val="20"/>
                <w:lang w:val="ru-RU"/>
              </w:rPr>
              <w:t>населенного пункта</w:t>
            </w:r>
            <w:r w:rsidRPr="0054588B">
              <w:rPr>
                <w:sz w:val="20"/>
                <w:szCs w:val="20"/>
                <w:lang w:val="ru-RU"/>
              </w:rPr>
              <w:t xml:space="preserve"> муниципального образования до объек</w:t>
            </w:r>
            <w:r>
              <w:rPr>
                <w:sz w:val="20"/>
                <w:szCs w:val="20"/>
                <w:lang w:val="ru-RU"/>
              </w:rPr>
              <w:t>та</w:t>
            </w:r>
            <w:bookmarkEnd w:id="321"/>
            <w:bookmarkEnd w:id="322"/>
            <w:bookmarkEnd w:id="323"/>
          </w:p>
        </w:tc>
      </w:tr>
    </w:tbl>
    <w:p w:rsidR="00F85F23" w:rsidRDefault="00F85F23" w:rsidP="00281E31">
      <w:pPr>
        <w:pStyle w:val="20"/>
        <w:numPr>
          <w:ilvl w:val="1"/>
          <w:numId w:val="13"/>
        </w:numPr>
        <w:ind w:left="0" w:firstLine="0"/>
      </w:pPr>
      <w:bookmarkStart w:id="324" w:name="_Toc511903402"/>
      <w:bookmarkEnd w:id="320"/>
      <w:r>
        <w:lastRenderedPageBreak/>
        <w:t>Объекты местного значения городского поселения в области жилищного строительства</w:t>
      </w:r>
      <w:bookmarkEnd w:id="324"/>
    </w:p>
    <w:p w:rsidR="00F85F23" w:rsidRPr="00662113" w:rsidRDefault="00F85F23" w:rsidP="00281E31">
      <w:pPr>
        <w:keepNext/>
        <w:spacing w:before="120"/>
        <w:jc w:val="right"/>
        <w:rPr>
          <w:b/>
          <w:i/>
        </w:rPr>
      </w:pPr>
      <w:r w:rsidRPr="00662113">
        <w:rPr>
          <w:b/>
          <w:i/>
        </w:rPr>
        <w:t>Таблица</w:t>
      </w:r>
      <w:r w:rsidR="00B46842">
        <w:rPr>
          <w:b/>
          <w:i/>
        </w:rPr>
        <w:t>2.</w:t>
      </w:r>
      <w:r w:rsidR="00BE5118">
        <w:rPr>
          <w:b/>
          <w:i/>
        </w:rPr>
        <w:t>12</w:t>
      </w:r>
    </w:p>
    <w:p w:rsidR="00F85F23" w:rsidRDefault="00F85F23" w:rsidP="00281E3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городского поселения </w:t>
      </w:r>
      <w:r w:rsidRPr="00662113">
        <w:rPr>
          <w:b/>
          <w:i/>
        </w:rPr>
        <w:t xml:space="preserve">в области </w:t>
      </w:r>
      <w:r>
        <w:rPr>
          <w:b/>
          <w:i/>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6275"/>
      </w:tblGrid>
      <w:tr w:rsidR="00F85F23" w:rsidRPr="00CC35FD" w:rsidTr="00F85F23">
        <w:trPr>
          <w:cantSplit/>
          <w:trHeight w:val="202"/>
        </w:trPr>
        <w:tc>
          <w:tcPr>
            <w:tcW w:w="1182" w:type="dxa"/>
            <w:shd w:val="clear" w:color="auto" w:fill="D9D9D9" w:themeFill="background1" w:themeFillShade="D9"/>
          </w:tcPr>
          <w:p w:rsidR="00F85F23" w:rsidRPr="00CC35FD" w:rsidRDefault="00F85F23" w:rsidP="00281E31">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F85F23" w:rsidRPr="00CC35FD" w:rsidRDefault="00F85F23" w:rsidP="00281E31">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F85F23" w:rsidRPr="00CC35FD" w:rsidRDefault="00F85F23" w:rsidP="00281E3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F85F23" w:rsidRPr="00CC35FD" w:rsidTr="00F85F23">
        <w:trPr>
          <w:cantSplit/>
          <w:trHeight w:val="549"/>
        </w:trPr>
        <w:tc>
          <w:tcPr>
            <w:tcW w:w="1182" w:type="dxa"/>
            <w:vMerge w:val="restart"/>
            <w:shd w:val="clear" w:color="auto" w:fill="F2F2F2" w:themeFill="background1" w:themeFillShade="F2"/>
          </w:tcPr>
          <w:p w:rsidR="00F85F23" w:rsidRPr="00CC35FD" w:rsidRDefault="00F85F23" w:rsidP="00933F8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F12573" w:rsidRDefault="00F85F23" w:rsidP="00F85F23">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 xml:space="preserve">ального найма </w:t>
            </w:r>
            <w:r w:rsidR="00F12573">
              <w:rPr>
                <w:sz w:val="20"/>
                <w:szCs w:val="20"/>
              </w:rPr>
              <w:t>устанавливается в</w:t>
            </w:r>
            <w:r w:rsidR="00F12573" w:rsidRPr="00C03107">
              <w:rPr>
                <w:sz w:val="20"/>
                <w:szCs w:val="20"/>
              </w:rPr>
              <w:t xml:space="preserve"> соответствии с нормативными актами органов местного самоуправления</w:t>
            </w:r>
            <w:r w:rsidR="00F12573">
              <w:rPr>
                <w:sz w:val="20"/>
                <w:szCs w:val="20"/>
              </w:rPr>
              <w:t>.</w:t>
            </w:r>
          </w:p>
          <w:p w:rsidR="00281E31" w:rsidRDefault="00281E31" w:rsidP="00281E31">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обеспеченности</w:t>
            </w:r>
            <w:r>
              <w:rPr>
                <w:rFonts w:cstheme="minorBidi"/>
                <w:color w:val="auto"/>
                <w:sz w:val="20"/>
                <w:szCs w:val="20"/>
              </w:rPr>
              <w:t xml:space="preserve">: </w:t>
            </w:r>
            <w:r w:rsidR="00FB5A74">
              <w:rPr>
                <w:rFonts w:cstheme="minorBidi"/>
                <w:color w:val="auto"/>
                <w:sz w:val="20"/>
                <w:szCs w:val="20"/>
              </w:rPr>
              <w:t xml:space="preserve">30,1 </w:t>
            </w:r>
            <w:r w:rsidRPr="00F85F23">
              <w:rPr>
                <w:sz w:val="20"/>
                <w:szCs w:val="20"/>
              </w:rPr>
              <w:t>м</w:t>
            </w:r>
            <w:r w:rsidRPr="00F85F23">
              <w:rPr>
                <w:sz w:val="20"/>
                <w:szCs w:val="20"/>
                <w:vertAlign w:val="superscript"/>
              </w:rPr>
              <w:t>2</w:t>
            </w:r>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w:t>
            </w:r>
            <w:r w:rsidRPr="00F85F23">
              <w:rPr>
                <w:sz w:val="20"/>
                <w:szCs w:val="20"/>
              </w:rPr>
              <w:t>а</w:t>
            </w:r>
            <w:r w:rsidRPr="00F85F23">
              <w:rPr>
                <w:sz w:val="20"/>
                <w:szCs w:val="20"/>
              </w:rPr>
              <w:t>телем жилищной обеспеченности, установленным в Стратегии соц</w:t>
            </w:r>
            <w:r w:rsidRPr="00F85F23">
              <w:rPr>
                <w:sz w:val="20"/>
                <w:szCs w:val="20"/>
              </w:rPr>
              <w:t>и</w:t>
            </w:r>
            <w:r w:rsidRPr="00F85F23">
              <w:rPr>
                <w:sz w:val="20"/>
                <w:szCs w:val="20"/>
              </w:rPr>
              <w:t>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05.12.2016)</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281E31" w:rsidRPr="00CC35FD" w:rsidRDefault="00281E31" w:rsidP="00281E31">
            <w:pPr>
              <w:pStyle w:val="Default"/>
              <w:rPr>
                <w:i/>
                <w:sz w:val="20"/>
                <w:szCs w:val="20"/>
              </w:rPr>
            </w:pPr>
            <w:r w:rsidRPr="00CC35FD">
              <w:rPr>
                <w:i/>
                <w:sz w:val="20"/>
                <w:szCs w:val="20"/>
              </w:rPr>
              <w:t>Справочно: по состоянию на 2016 год общая площадь жилых помещ</w:t>
            </w:r>
            <w:r w:rsidRPr="00CC35FD">
              <w:rPr>
                <w:i/>
                <w:sz w:val="20"/>
                <w:szCs w:val="20"/>
              </w:rPr>
              <w:t>е</w:t>
            </w:r>
            <w:r w:rsidRPr="00CC35FD">
              <w:rPr>
                <w:i/>
                <w:sz w:val="20"/>
                <w:szCs w:val="20"/>
              </w:rPr>
              <w:t xml:space="preserve">ний по </w:t>
            </w:r>
            <w:bookmarkStart w:id="325" w:name="OLE_LINK220"/>
            <w:bookmarkStart w:id="326" w:name="OLE_LINK221"/>
            <w:bookmarkStart w:id="327" w:name="OLE_LINK222"/>
            <w:r>
              <w:rPr>
                <w:i/>
                <w:sz w:val="20"/>
                <w:szCs w:val="20"/>
              </w:rPr>
              <w:t>МО</w:t>
            </w:r>
            <w:r w:rsidR="00FB5A74">
              <w:rPr>
                <w:i/>
                <w:sz w:val="20"/>
                <w:szCs w:val="20"/>
              </w:rPr>
              <w:t xml:space="preserve"> г. Ершов</w:t>
            </w:r>
            <w:bookmarkEnd w:id="325"/>
            <w:bookmarkEnd w:id="326"/>
            <w:bookmarkEnd w:id="327"/>
            <w:r w:rsidRPr="00CC35FD">
              <w:rPr>
                <w:i/>
                <w:sz w:val="20"/>
                <w:szCs w:val="20"/>
              </w:rPr>
              <w:t xml:space="preserve">составляла по данным статистики </w:t>
            </w:r>
            <w:r w:rsidR="00FB5A74">
              <w:rPr>
                <w:i/>
                <w:sz w:val="20"/>
                <w:szCs w:val="20"/>
              </w:rPr>
              <w:t>657,8</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r w:rsidR="005D20D2">
              <w:rPr>
                <w:i/>
                <w:sz w:val="20"/>
                <w:szCs w:val="20"/>
              </w:rPr>
              <w:t>МО г. Ершов</w:t>
            </w:r>
            <w:r w:rsidRPr="00CC35FD">
              <w:rPr>
                <w:i/>
                <w:sz w:val="20"/>
                <w:szCs w:val="20"/>
              </w:rPr>
              <w:t>:</w:t>
            </w:r>
          </w:p>
          <w:p w:rsidR="00281E31" w:rsidRDefault="00FB5A74" w:rsidP="00281E31">
            <w:pPr>
              <w:pStyle w:val="Default"/>
              <w:rPr>
                <w:i/>
                <w:sz w:val="20"/>
                <w:szCs w:val="20"/>
              </w:rPr>
            </w:pPr>
            <w:r>
              <w:rPr>
                <w:i/>
                <w:sz w:val="20"/>
                <w:szCs w:val="20"/>
              </w:rPr>
              <w:t>657,8</w:t>
            </w:r>
            <w:r w:rsidR="00281E31" w:rsidRPr="00CC35FD">
              <w:rPr>
                <w:i/>
                <w:sz w:val="20"/>
                <w:szCs w:val="20"/>
              </w:rPr>
              <w:t>/</w:t>
            </w:r>
            <w:r w:rsidR="002836AC">
              <w:rPr>
                <w:i/>
                <w:sz w:val="20"/>
                <w:szCs w:val="20"/>
              </w:rPr>
              <w:t>21848</w:t>
            </w:r>
            <w:r w:rsidR="00281E31" w:rsidRPr="00CC35FD">
              <w:rPr>
                <w:i/>
                <w:sz w:val="20"/>
                <w:szCs w:val="20"/>
              </w:rPr>
              <w:sym w:font="Symbol" w:char="F0D7"/>
            </w:r>
            <w:r w:rsidR="00281E31" w:rsidRPr="00CC35FD">
              <w:rPr>
                <w:i/>
                <w:sz w:val="20"/>
                <w:szCs w:val="20"/>
              </w:rPr>
              <w:t>1000=</w:t>
            </w:r>
            <w:r>
              <w:rPr>
                <w:i/>
                <w:sz w:val="20"/>
                <w:szCs w:val="20"/>
              </w:rPr>
              <w:t>30,1</w:t>
            </w:r>
            <w:r w:rsidR="00281E31" w:rsidRPr="00CC35FD">
              <w:rPr>
                <w:i/>
                <w:sz w:val="20"/>
                <w:szCs w:val="20"/>
              </w:rPr>
              <w:t xml:space="preserve"> м</w:t>
            </w:r>
            <w:r w:rsidR="00281E31" w:rsidRPr="00CC35FD">
              <w:rPr>
                <w:i/>
                <w:sz w:val="20"/>
                <w:szCs w:val="20"/>
                <w:vertAlign w:val="superscript"/>
              </w:rPr>
              <w:t>2</w:t>
            </w:r>
            <w:r w:rsidR="00281E31" w:rsidRPr="00CC35FD">
              <w:rPr>
                <w:i/>
                <w:sz w:val="20"/>
                <w:szCs w:val="20"/>
              </w:rPr>
              <w:t>/чел.</w:t>
            </w:r>
          </w:p>
          <w:p w:rsidR="00084E9A" w:rsidRPr="00CC35FD" w:rsidRDefault="00084E9A" w:rsidP="00084E9A">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w:t>
            </w:r>
            <w:r w:rsidRPr="00CC35FD">
              <w:rPr>
                <w:sz w:val="20"/>
                <w:szCs w:val="20"/>
              </w:rPr>
              <w:t>м</w:t>
            </w:r>
            <w:r w:rsidRPr="00CC35FD">
              <w:rPr>
                <w:sz w:val="20"/>
                <w:szCs w:val="20"/>
              </w:rPr>
              <w:t xml:space="preserve">форта согласно </w:t>
            </w:r>
            <w:r>
              <w:rPr>
                <w:sz w:val="20"/>
                <w:szCs w:val="20"/>
              </w:rPr>
              <w:t xml:space="preserve">п. 5.6 </w:t>
            </w:r>
            <w:r w:rsidRPr="00903F22">
              <w:rPr>
                <w:sz w:val="20"/>
                <w:szCs w:val="20"/>
              </w:rPr>
              <w:t>СП 42.13330.2011 «Градостроительство План</w:t>
            </w:r>
            <w:r w:rsidRPr="00903F22">
              <w:rPr>
                <w:sz w:val="20"/>
                <w:szCs w:val="20"/>
              </w:rPr>
              <w:t>и</w:t>
            </w:r>
            <w:r w:rsidRPr="00903F22">
              <w:rPr>
                <w:sz w:val="20"/>
                <w:szCs w:val="20"/>
              </w:rPr>
              <w:t>ровка и застройка городских и сельских поселений. Актуализированная редакция СНиП 2.07.01-89*»</w:t>
            </w:r>
            <w:r w:rsidRPr="00CC35FD">
              <w:rPr>
                <w:sz w:val="20"/>
                <w:szCs w:val="20"/>
              </w:rPr>
              <w:t>:</w:t>
            </w:r>
          </w:p>
          <w:p w:rsidR="00084E9A" w:rsidRPr="00CC35FD" w:rsidRDefault="00084E9A" w:rsidP="00084E9A">
            <w:pPr>
              <w:pStyle w:val="Default"/>
              <w:numPr>
                <w:ilvl w:val="0"/>
                <w:numId w:val="33"/>
              </w:numPr>
              <w:rPr>
                <w:sz w:val="20"/>
                <w:szCs w:val="20"/>
              </w:rPr>
            </w:pPr>
            <w:r>
              <w:rPr>
                <w:sz w:val="20"/>
                <w:szCs w:val="20"/>
              </w:rPr>
              <w:t>престижный</w:t>
            </w:r>
            <w:r w:rsidRPr="00CC35FD">
              <w:rPr>
                <w:sz w:val="20"/>
                <w:szCs w:val="20"/>
              </w:rPr>
              <w:t xml:space="preserve"> – 40 м</w:t>
            </w:r>
            <w:r w:rsidRPr="00CC35FD">
              <w:rPr>
                <w:sz w:val="20"/>
                <w:szCs w:val="20"/>
                <w:vertAlign w:val="superscript"/>
              </w:rPr>
              <w:t>2</w:t>
            </w:r>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массовый</w:t>
            </w:r>
            <w:r w:rsidRPr="00CC35FD">
              <w:rPr>
                <w:sz w:val="20"/>
                <w:szCs w:val="20"/>
              </w:rPr>
              <w:t xml:space="preserve"> – 30 м</w:t>
            </w:r>
            <w:r w:rsidRPr="00CC35FD">
              <w:rPr>
                <w:sz w:val="20"/>
                <w:szCs w:val="20"/>
                <w:vertAlign w:val="superscript"/>
              </w:rPr>
              <w:t>2</w:t>
            </w:r>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социальный</w:t>
            </w:r>
            <w:r w:rsidRPr="00CC35FD">
              <w:rPr>
                <w:sz w:val="20"/>
                <w:szCs w:val="20"/>
              </w:rPr>
              <w:t xml:space="preserve"> – 20 м</w:t>
            </w:r>
            <w:r w:rsidRPr="00CC35FD">
              <w:rPr>
                <w:sz w:val="20"/>
                <w:szCs w:val="20"/>
                <w:vertAlign w:val="superscript"/>
              </w:rPr>
              <w:t>2</w:t>
            </w:r>
            <w:r w:rsidRPr="00CC35FD">
              <w:rPr>
                <w:sz w:val="20"/>
                <w:szCs w:val="20"/>
              </w:rPr>
              <w:t xml:space="preserve"> на 1 чел.</w:t>
            </w:r>
          </w:p>
        </w:tc>
      </w:tr>
      <w:tr w:rsidR="00F85F23" w:rsidRPr="00CC35FD" w:rsidTr="00F85F23">
        <w:trPr>
          <w:cantSplit/>
          <w:trHeight w:val="36"/>
        </w:trPr>
        <w:tc>
          <w:tcPr>
            <w:tcW w:w="1182" w:type="dxa"/>
            <w:vMerge/>
            <w:shd w:val="clear" w:color="auto" w:fill="F2F2F2" w:themeFill="background1" w:themeFillShade="F2"/>
          </w:tcPr>
          <w:p w:rsidR="00F85F23" w:rsidRPr="00CC35FD" w:rsidRDefault="00F85F23" w:rsidP="00933F83">
            <w:pPr>
              <w:pStyle w:val="Default"/>
              <w:rPr>
                <w:sz w:val="20"/>
                <w:szCs w:val="20"/>
              </w:rPr>
            </w:pP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F85F23" w:rsidRPr="00CC35FD" w:rsidRDefault="00F85F23" w:rsidP="005F36A5">
            <w:pPr>
              <w:pStyle w:val="Default"/>
              <w:jc w:val="center"/>
              <w:rPr>
                <w:sz w:val="20"/>
                <w:szCs w:val="20"/>
              </w:rPr>
            </w:pPr>
            <w:r>
              <w:rPr>
                <w:sz w:val="20"/>
                <w:szCs w:val="20"/>
              </w:rPr>
              <w:t>Не нормируется</w:t>
            </w:r>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328" w:name="_Toc511903403"/>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328"/>
    </w:p>
    <w:p w:rsidR="00196B2C" w:rsidRPr="00722162" w:rsidRDefault="00196B2C" w:rsidP="00196B2C">
      <w:pPr>
        <w:pStyle w:val="20"/>
        <w:numPr>
          <w:ilvl w:val="1"/>
          <w:numId w:val="13"/>
        </w:numPr>
        <w:ind w:left="0" w:firstLine="0"/>
      </w:pPr>
      <w:bookmarkStart w:id="329" w:name="_Toc498950426"/>
      <w:bookmarkStart w:id="330" w:name="_Toc511903404"/>
      <w:bookmarkStart w:id="331" w:name="OLE_LINK748"/>
      <w:bookmarkStart w:id="332" w:name="OLE_LINK553"/>
      <w:bookmarkStart w:id="333" w:name="OLE_LINK554"/>
      <w:r w:rsidRPr="00722162">
        <w:t>Область применения расчетных показателей</w:t>
      </w:r>
      <w:bookmarkEnd w:id="329"/>
      <w:bookmarkEnd w:id="330"/>
    </w:p>
    <w:bookmarkEnd w:id="331"/>
    <w:bookmarkEnd w:id="332"/>
    <w:bookmarkEnd w:id="333"/>
    <w:p w:rsidR="00631F6A" w:rsidRPr="009B35EA" w:rsidRDefault="00631F6A" w:rsidP="00631F6A">
      <w:pPr>
        <w:pStyle w:val="aff6"/>
        <w:rPr>
          <w:lang w:val="ru-RU"/>
        </w:rPr>
      </w:pPr>
      <w:r w:rsidRPr="00B63403">
        <w:rPr>
          <w:lang w:val="ru-RU"/>
        </w:rPr>
        <w:t xml:space="preserve">Действие местных нормативов градостроительного проектирования </w:t>
      </w:r>
      <w:r w:rsidR="005D20D2">
        <w:rPr>
          <w:lang w:val="ru-RU"/>
        </w:rPr>
        <w:t>муниципал</w:t>
      </w:r>
      <w:r w:rsidR="005D20D2">
        <w:rPr>
          <w:lang w:val="ru-RU"/>
        </w:rPr>
        <w:t>ь</w:t>
      </w:r>
      <w:r w:rsidR="005D20D2">
        <w:rPr>
          <w:lang w:val="ru-RU"/>
        </w:rPr>
        <w:t>ного образования город ЕршовЕршовского муниципального района</w:t>
      </w:r>
      <w:r w:rsidRPr="00B63403">
        <w:rPr>
          <w:lang w:val="ru-RU"/>
        </w:rPr>
        <w:t xml:space="preserve">распространяется на всю территорию </w:t>
      </w:r>
      <w:r w:rsidR="005D20D2">
        <w:rPr>
          <w:lang w:val="ru-RU"/>
        </w:rPr>
        <w:t>МО г. Ершов</w:t>
      </w:r>
      <w:r w:rsidR="00A00516">
        <w:rPr>
          <w:lang w:val="ru-RU"/>
        </w:rPr>
        <w:t>;</w:t>
      </w:r>
      <w:r w:rsidRPr="009B35EA">
        <w:rPr>
          <w:lang w:val="ru-RU"/>
        </w:rPr>
        <w:t>на правоотношения, возникшие после утверждения н</w:t>
      </w:r>
      <w:r w:rsidRPr="009B35EA">
        <w:rPr>
          <w:lang w:val="ru-RU"/>
        </w:rPr>
        <w:t>а</w:t>
      </w:r>
      <w:r w:rsidRPr="009B35EA">
        <w:rPr>
          <w:lang w:val="ru-RU"/>
        </w:rPr>
        <w:t xml:space="preserve">стоящих МНГП. </w:t>
      </w:r>
    </w:p>
    <w:p w:rsidR="00631F6A" w:rsidRDefault="00631F6A" w:rsidP="00D31EC6">
      <w:pPr>
        <w:pStyle w:val="aff6"/>
        <w:rPr>
          <w:lang w:val="ru-RU"/>
        </w:rPr>
      </w:pPr>
      <w:r w:rsidRPr="009B35EA">
        <w:rPr>
          <w:lang w:val="ru-RU"/>
        </w:rPr>
        <w:t xml:space="preserve">Настоящие </w:t>
      </w:r>
      <w:r w:rsidR="00273CC3">
        <w:rPr>
          <w:lang w:val="ru-RU"/>
        </w:rPr>
        <w:t xml:space="preserve">МНГП </w:t>
      </w:r>
      <w:r w:rsidR="005D20D2">
        <w:rPr>
          <w:lang w:val="ru-RU"/>
        </w:rPr>
        <w:t>МО г. Ершов</w:t>
      </w:r>
      <w:r w:rsidRPr="009B35EA">
        <w:rPr>
          <w:lang w:val="ru-RU"/>
        </w:rPr>
        <w:t xml:space="preserve"> устанавливают </w:t>
      </w:r>
      <w:r w:rsidR="009F72EA" w:rsidRPr="009C4C4D">
        <w:rPr>
          <w:lang w:val="ru-RU"/>
        </w:rPr>
        <w:t>совокупность расчетных показат</w:t>
      </w:r>
      <w:r w:rsidR="009F72EA" w:rsidRPr="009C4C4D">
        <w:rPr>
          <w:lang w:val="ru-RU"/>
        </w:rPr>
        <w:t>е</w:t>
      </w:r>
      <w:r w:rsidR="009F72EA" w:rsidRPr="009C4C4D">
        <w:rPr>
          <w:lang w:val="ru-RU"/>
        </w:rPr>
        <w:t xml:space="preserve">лей минимально допустимого уровня обеспеченности объектами местного значения </w:t>
      </w:r>
      <w:r w:rsidR="009F72EA">
        <w:rPr>
          <w:lang w:val="ru-RU"/>
        </w:rPr>
        <w:t>г</w:t>
      </w:r>
      <w:r w:rsidR="009F72EA">
        <w:rPr>
          <w:lang w:val="ru-RU"/>
        </w:rPr>
        <w:t>о</w:t>
      </w:r>
      <w:r w:rsidR="009F72EA">
        <w:rPr>
          <w:lang w:val="ru-RU"/>
        </w:rPr>
        <w:t>родского</w:t>
      </w:r>
      <w:r w:rsidR="009F72EA" w:rsidRPr="009C4C4D">
        <w:rPr>
          <w:lang w:val="ru-RU"/>
        </w:rPr>
        <w:t xml:space="preserve"> поселения, объектами благоустройства территории, иными объектами местного значения </w:t>
      </w:r>
      <w:r w:rsidR="009F72EA">
        <w:rPr>
          <w:lang w:val="ru-RU"/>
        </w:rPr>
        <w:t>городского</w:t>
      </w:r>
      <w:r w:rsidR="009F72EA" w:rsidRPr="009C4C4D">
        <w:rPr>
          <w:lang w:val="ru-RU"/>
        </w:rPr>
        <w:t xml:space="preserve"> поселения населения </w:t>
      </w:r>
      <w:r w:rsidR="009F72EA">
        <w:rPr>
          <w:lang w:val="ru-RU"/>
        </w:rPr>
        <w:t>городского</w:t>
      </w:r>
      <w:r w:rsidR="009F72EA" w:rsidRPr="009C4C4D">
        <w:rPr>
          <w:lang w:val="ru-RU"/>
        </w:rPr>
        <w:t xml:space="preserve"> поселения и расчетных показателей максимально допустимого уровня территориальной доступности таких объектов для нас</w:t>
      </w:r>
      <w:r w:rsidR="009F72EA" w:rsidRPr="009C4C4D">
        <w:rPr>
          <w:lang w:val="ru-RU"/>
        </w:rPr>
        <w:t>е</w:t>
      </w:r>
      <w:r w:rsidR="009F72EA" w:rsidRPr="009C4C4D">
        <w:rPr>
          <w:lang w:val="ru-RU"/>
        </w:rPr>
        <w:t xml:space="preserve">ления </w:t>
      </w:r>
      <w:r w:rsidR="009F72EA">
        <w:rPr>
          <w:lang w:val="ru-RU"/>
        </w:rPr>
        <w:t>городского</w:t>
      </w:r>
      <w:r w:rsidR="009F72EA" w:rsidRPr="009C4C4D">
        <w:rPr>
          <w:lang w:val="ru-RU"/>
        </w:rPr>
        <w:t xml:space="preserve"> поселения</w:t>
      </w:r>
      <w:r w:rsidRPr="009B35EA">
        <w:rPr>
          <w:lang w:val="ru-RU"/>
        </w:rPr>
        <w:t xml:space="preserve">. </w:t>
      </w:r>
    </w:p>
    <w:p w:rsidR="00F84850" w:rsidRPr="009B35EA" w:rsidRDefault="00F84850" w:rsidP="00F84850">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и расчетные показатели максимально допуст</w:t>
      </w:r>
      <w:r w:rsidRPr="009B35EA">
        <w:rPr>
          <w:lang w:val="ru-RU"/>
        </w:rPr>
        <w:t>и</w:t>
      </w:r>
      <w:r w:rsidRPr="009B35EA">
        <w:rPr>
          <w:lang w:val="ru-RU"/>
        </w:rPr>
        <w:t xml:space="preserve">мого уровня территориальной доступности таких объектов для населения </w:t>
      </w:r>
      <w:r>
        <w:rPr>
          <w:lang w:val="ru-RU"/>
        </w:rPr>
        <w:t>городского п</w:t>
      </w:r>
      <w:r>
        <w:rPr>
          <w:lang w:val="ru-RU"/>
        </w:rPr>
        <w:t>о</w:t>
      </w:r>
      <w:r>
        <w:rPr>
          <w:lang w:val="ru-RU"/>
        </w:rPr>
        <w:t>селения</w:t>
      </w:r>
      <w:r w:rsidRPr="009B35EA">
        <w:rPr>
          <w:lang w:val="ru-RU"/>
        </w:rPr>
        <w:t xml:space="preserve">, установленные в </w:t>
      </w:r>
      <w:r>
        <w:rPr>
          <w:lang w:val="ru-RU"/>
        </w:rPr>
        <w:t xml:space="preserve">МНГП </w:t>
      </w:r>
      <w:r w:rsidR="005D20D2">
        <w:rPr>
          <w:lang w:val="ru-RU"/>
        </w:rPr>
        <w:t>МО г. Ершов</w:t>
      </w:r>
      <w:r w:rsidRPr="009B35EA">
        <w:rPr>
          <w:lang w:val="ru-RU"/>
        </w:rPr>
        <w:t xml:space="preserve">, применяются при подготовке </w:t>
      </w:r>
      <w:r>
        <w:rPr>
          <w:lang w:val="ru-RU"/>
        </w:rPr>
        <w:t>генеральн</w:t>
      </w:r>
      <w:r>
        <w:rPr>
          <w:lang w:val="ru-RU"/>
        </w:rPr>
        <w:t>о</w:t>
      </w:r>
      <w:r>
        <w:rPr>
          <w:lang w:val="ru-RU"/>
        </w:rPr>
        <w:t>го плана городского поселения, правил землепользования и застройки городского посел</w:t>
      </w:r>
      <w:r>
        <w:rPr>
          <w:lang w:val="ru-RU"/>
        </w:rPr>
        <w:t>е</w:t>
      </w:r>
      <w:r>
        <w:rPr>
          <w:lang w:val="ru-RU"/>
        </w:rPr>
        <w:t xml:space="preserve">ния, </w:t>
      </w:r>
      <w:r w:rsidRPr="009B35EA">
        <w:rPr>
          <w:lang w:val="ru-RU"/>
        </w:rPr>
        <w:t xml:space="preserve">документации по планировке территории. </w:t>
      </w:r>
    </w:p>
    <w:p w:rsidR="00F84850" w:rsidRPr="00AA6525" w:rsidRDefault="00F84850" w:rsidP="00F84850">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F84850" w:rsidRPr="009B35EA" w:rsidRDefault="00F84850" w:rsidP="00F84850">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F84850" w:rsidRPr="00722162" w:rsidRDefault="00F84850" w:rsidP="00F84850">
      <w:pPr>
        <w:pStyle w:val="20"/>
        <w:numPr>
          <w:ilvl w:val="1"/>
          <w:numId w:val="13"/>
        </w:numPr>
        <w:ind w:left="0" w:firstLine="0"/>
      </w:pPr>
      <w:bookmarkStart w:id="334" w:name="_Toc498950427"/>
      <w:bookmarkStart w:id="335" w:name="_Toc511903405"/>
      <w:bookmarkStart w:id="336" w:name="OLE_LINK555"/>
      <w:bookmarkStart w:id="337" w:name="OLE_LINK556"/>
      <w:r w:rsidRPr="00722162">
        <w:t>Правила применения расчетных показателей</w:t>
      </w:r>
      <w:bookmarkEnd w:id="334"/>
      <w:bookmarkEnd w:id="335"/>
    </w:p>
    <w:bookmarkEnd w:id="336"/>
    <w:bookmarkEnd w:id="337"/>
    <w:p w:rsidR="00F84850" w:rsidRPr="00722162" w:rsidRDefault="00F84850" w:rsidP="00F84850">
      <w:pPr>
        <w:pStyle w:val="aff6"/>
        <w:rPr>
          <w:lang w:val="ru-RU"/>
        </w:rPr>
      </w:pPr>
      <w:r w:rsidRPr="00722162">
        <w:rPr>
          <w:lang w:val="ru-RU"/>
        </w:rPr>
        <w:t>В процессе подготовки генеральн</w:t>
      </w:r>
      <w:r>
        <w:rPr>
          <w:lang w:val="ru-RU"/>
        </w:rPr>
        <w:t xml:space="preserve">ого плана </w:t>
      </w:r>
      <w:r w:rsidR="005D20D2">
        <w:rPr>
          <w:lang w:val="ru-RU"/>
        </w:rPr>
        <w:t>МО г. Ершов</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городского поселения</w:t>
      </w:r>
      <w:r w:rsidRPr="00722162">
        <w:rPr>
          <w:lang w:val="ru-RU"/>
        </w:rPr>
        <w:t xml:space="preserve"> и уровня максимальной территориальной доступности таких объе</w:t>
      </w:r>
      <w:r w:rsidRPr="00722162">
        <w:rPr>
          <w:lang w:val="ru-RU"/>
        </w:rPr>
        <w:t>к</w:t>
      </w:r>
      <w:r w:rsidRPr="00722162">
        <w:rPr>
          <w:lang w:val="ru-RU"/>
        </w:rPr>
        <w:t xml:space="preserve">тов. </w:t>
      </w:r>
    </w:p>
    <w:p w:rsidR="00F84850" w:rsidRPr="00722162" w:rsidRDefault="00F84850" w:rsidP="00F84850">
      <w:pPr>
        <w:pStyle w:val="aff6"/>
        <w:rPr>
          <w:lang w:val="ru-RU"/>
        </w:rPr>
      </w:pPr>
      <w:r w:rsidRPr="00722162">
        <w:rPr>
          <w:lang w:val="ru-RU"/>
        </w:rPr>
        <w:t>В ходе подготовки документации по планировке территории в границах</w:t>
      </w:r>
      <w:r w:rsidR="005D20D2">
        <w:rPr>
          <w:lang w:val="ru-RU"/>
        </w:rPr>
        <w:t>МО г. Е</w:t>
      </w:r>
      <w:r w:rsidR="005D20D2">
        <w:rPr>
          <w:lang w:val="ru-RU"/>
        </w:rPr>
        <w:t>р</w:t>
      </w:r>
      <w:r w:rsidR="005D20D2">
        <w:rPr>
          <w:lang w:val="ru-RU"/>
        </w:rPr>
        <w:t>шов</w:t>
      </w:r>
      <w:r w:rsidRPr="00722162">
        <w:rPr>
          <w:lang w:val="ru-RU"/>
        </w:rPr>
        <w:t>следует учитывать расчетные показатели минимально допустимых площадей терр</w:t>
      </w:r>
      <w:r w:rsidRPr="00722162">
        <w:rPr>
          <w:lang w:val="ru-RU"/>
        </w:rPr>
        <w:t>и</w:t>
      </w:r>
      <w:r w:rsidRPr="00722162">
        <w:rPr>
          <w:lang w:val="ru-RU"/>
        </w:rPr>
        <w:t xml:space="preserve">торий, необходимых для размещения объектов </w:t>
      </w:r>
      <w:r>
        <w:rPr>
          <w:lang w:val="ru-RU"/>
        </w:rPr>
        <w:t>местного значения городского поселения</w:t>
      </w:r>
      <w:r w:rsidRPr="00722162">
        <w:rPr>
          <w:lang w:val="ru-RU"/>
        </w:rPr>
        <w:t xml:space="preserve">. </w:t>
      </w:r>
    </w:p>
    <w:p w:rsidR="00F84850" w:rsidRPr="00722162" w:rsidRDefault="00F84850" w:rsidP="00F84850">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F84850" w:rsidRPr="00722162" w:rsidRDefault="00F84850" w:rsidP="00F84850">
      <w:pPr>
        <w:pStyle w:val="aff6"/>
        <w:rPr>
          <w:lang w:val="ru-RU"/>
        </w:rPr>
      </w:pPr>
      <w:r w:rsidRPr="00722162">
        <w:rPr>
          <w:lang w:val="ru-RU"/>
        </w:rPr>
        <w:t>Расчетные показатели минимально допустимого уровня обеспеченности объект</w:t>
      </w:r>
      <w:r w:rsidRPr="00722162">
        <w:rPr>
          <w:lang w:val="ru-RU"/>
        </w:rPr>
        <w:t>а</w:t>
      </w:r>
      <w:r w:rsidRPr="00722162">
        <w:rPr>
          <w:lang w:val="ru-RU"/>
        </w:rPr>
        <w:t>м</w:t>
      </w:r>
      <w:r>
        <w:rPr>
          <w:lang w:val="ru-RU"/>
        </w:rPr>
        <w:t>иместного значения городского поселения</w:t>
      </w:r>
      <w:r w:rsidRPr="00722162">
        <w:rPr>
          <w:lang w:val="ru-RU"/>
        </w:rPr>
        <w:t>, а также максимально допустимого уровня территориальной доступности таких объектов, установленные в настоящих МНГП, пр</w:t>
      </w:r>
      <w:r w:rsidRPr="00722162">
        <w:rPr>
          <w:lang w:val="ru-RU"/>
        </w:rPr>
        <w:t>и</w:t>
      </w:r>
      <w:r w:rsidRPr="00722162">
        <w:rPr>
          <w:lang w:val="ru-RU"/>
        </w:rPr>
        <w:t xml:space="preserve">меняются при определении местоположения планируемых к размещению объектов </w:t>
      </w:r>
      <w:r>
        <w:rPr>
          <w:lang w:val="ru-RU"/>
        </w:rPr>
        <w:t>мес</w:t>
      </w:r>
      <w:r>
        <w:rPr>
          <w:lang w:val="ru-RU"/>
        </w:rPr>
        <w:t>т</w:t>
      </w:r>
      <w:r>
        <w:rPr>
          <w:lang w:val="ru-RU"/>
        </w:rPr>
        <w:t>ного значения поселения</w:t>
      </w:r>
      <w:r w:rsidRPr="00722162">
        <w:rPr>
          <w:lang w:val="ru-RU"/>
        </w:rPr>
        <w:t xml:space="preserve"> в генеральн</w:t>
      </w:r>
      <w:r>
        <w:rPr>
          <w:lang w:val="ru-RU"/>
        </w:rPr>
        <w:t xml:space="preserve">ом плане </w:t>
      </w:r>
      <w:r w:rsidR="005D20D2">
        <w:rPr>
          <w:lang w:val="ru-RU"/>
        </w:rPr>
        <w:t>МО г. Ершов</w:t>
      </w:r>
      <w:r w:rsidRPr="00722162">
        <w:rPr>
          <w:lang w:val="ru-RU"/>
        </w:rPr>
        <w:t xml:space="preserve">(в том числе, при определении </w:t>
      </w:r>
      <w:r w:rsidRPr="00722162">
        <w:rPr>
          <w:lang w:val="ru-RU"/>
        </w:rPr>
        <w:lastRenderedPageBreak/>
        <w:t xml:space="preserve">функциональных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г</w:t>
      </w:r>
      <w:r>
        <w:rPr>
          <w:lang w:val="ru-RU"/>
        </w:rPr>
        <w:t>о</w:t>
      </w:r>
      <w:r>
        <w:rPr>
          <w:lang w:val="ru-RU"/>
        </w:rPr>
        <w:t>родского поселения</w:t>
      </w:r>
      <w:r w:rsidRPr="00722162">
        <w:rPr>
          <w:lang w:val="ru-RU"/>
        </w:rPr>
        <w:t xml:space="preserve">. </w:t>
      </w:r>
    </w:p>
    <w:p w:rsidR="00F84850" w:rsidRPr="00722162" w:rsidRDefault="00F84850" w:rsidP="00F84850">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 xml:space="preserve">генерального плана </w:t>
      </w:r>
      <w:r w:rsidR="005D20D2">
        <w:rPr>
          <w:lang w:val="ru-RU"/>
        </w:rPr>
        <w:t>МО г. Ершов</w:t>
      </w:r>
      <w:r w:rsidRPr="00722162">
        <w:rPr>
          <w:lang w:val="ru-RU"/>
        </w:rPr>
        <w:t>, д</w:t>
      </w:r>
      <w:r w:rsidRPr="00722162">
        <w:rPr>
          <w:lang w:val="ru-RU"/>
        </w:rPr>
        <w:t>о</w:t>
      </w:r>
      <w:r w:rsidRPr="00722162">
        <w:rPr>
          <w:lang w:val="ru-RU"/>
        </w:rPr>
        <w:t>кументации по планировке территории следует учитывать наличие на территории в гр</w:t>
      </w:r>
      <w:r w:rsidRPr="00722162">
        <w:rPr>
          <w:lang w:val="ru-RU"/>
        </w:rPr>
        <w:t>а</w:t>
      </w:r>
      <w:r w:rsidRPr="00722162">
        <w:rPr>
          <w:lang w:val="ru-RU"/>
        </w:rPr>
        <w:t xml:space="preserve">ницах подготавливаемого проекта подобных объектов, их параметры (площадь, емкость, вместимость, уровень территориальной доступности). </w:t>
      </w:r>
    </w:p>
    <w:p w:rsidR="00500146" w:rsidRDefault="00500146" w:rsidP="00500146">
      <w:r w:rsidRPr="009B35EA">
        <w:t xml:space="preserve">МНГП </w:t>
      </w:r>
      <w:r w:rsidR="005D20D2">
        <w:t>МО г. Ершов</w:t>
      </w:r>
      <w:r>
        <w:t xml:space="preserve"> имеют приоритет перед РНГП Саратовской области в случае, если расчетные показатели</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r w:rsidR="005D20D2">
        <w:t>МО г. Ершов</w:t>
      </w:r>
      <w:r>
        <w:t xml:space="preserve"> выше соответствующих </w:t>
      </w:r>
      <w:r w:rsidRPr="009B35EA">
        <w:t>предельных значений расчетных показат</w:t>
      </w:r>
      <w:r w:rsidRPr="009B35EA">
        <w:t>е</w:t>
      </w:r>
      <w:r w:rsidRPr="009B35EA">
        <w:t xml:space="preserve">лей, установленных </w:t>
      </w:r>
      <w:r>
        <w:t>РНГП Саратовской области</w:t>
      </w:r>
      <w:r w:rsidRPr="009B35EA">
        <w:t>.</w:t>
      </w:r>
      <w:r>
        <w:t xml:space="preserve">В случае если расчетные показатели </w:t>
      </w:r>
      <w:r w:rsidRPr="009B35EA">
        <w:t>м</w:t>
      </w:r>
      <w:r w:rsidRPr="009B35EA">
        <w:t>и</w:t>
      </w:r>
      <w:r w:rsidRPr="009B35EA">
        <w:t xml:space="preserve">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r w:rsidR="005D20D2">
        <w:t>МО г. Ершов</w:t>
      </w:r>
      <w:r>
        <w:t>, окажу</w:t>
      </w:r>
      <w:r>
        <w:t>т</w:t>
      </w:r>
      <w:r>
        <w:t xml:space="preserve">ся ниже уровня соответствующих </w:t>
      </w:r>
      <w:r w:rsidRPr="009B35EA">
        <w:t>предельных значений расчетных показателей, устано</w:t>
      </w:r>
      <w:r w:rsidRPr="009B35EA">
        <w:t>в</w:t>
      </w:r>
      <w:r w:rsidRPr="009B35EA">
        <w:t xml:space="preserve">ленных </w:t>
      </w:r>
      <w:r>
        <w:t>РНГП Саратовской области, то применяются предельные расчетные показатели РНГП Саратовской области.</w:t>
      </w:r>
    </w:p>
    <w:p w:rsidR="00500146" w:rsidRDefault="00500146" w:rsidP="00500146">
      <w:r w:rsidRPr="009B35EA">
        <w:t xml:space="preserve">МНГП </w:t>
      </w:r>
      <w:r w:rsidR="005D20D2">
        <w:t>МО г. Ершов</w:t>
      </w:r>
      <w:r>
        <w:t xml:space="preserve"> имеют приоритет перед РНГП Саратовской области в случае, если расчетные показатели</w:t>
      </w:r>
      <w:r w:rsidRPr="009B35EA">
        <w:t>максимально допустимого уровня территориальной доступн</w:t>
      </w:r>
      <w:r w:rsidRPr="009B35EA">
        <w:t>о</w:t>
      </w:r>
      <w:r w:rsidRPr="009B35EA">
        <w:t xml:space="preserve">сти объектов местного </w:t>
      </w:r>
      <w:r>
        <w:t xml:space="preserve">значения городского поселения </w:t>
      </w:r>
      <w:r w:rsidRPr="009B35EA">
        <w:t xml:space="preserve">для населения </w:t>
      </w:r>
      <w:r>
        <w:t>городского посел</w:t>
      </w:r>
      <w:r>
        <w:t>е</w:t>
      </w:r>
      <w:r>
        <w:t>ния</w:t>
      </w:r>
      <w:r w:rsidRPr="009B35EA">
        <w:t xml:space="preserve">, установленные МНГП </w:t>
      </w:r>
      <w:r w:rsidR="005D20D2">
        <w:t>МО г. Ершов</w:t>
      </w:r>
      <w:r>
        <w:t xml:space="preserve">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t>В случае если расче</w:t>
      </w:r>
      <w:r>
        <w:t>т</w:t>
      </w:r>
      <w:r>
        <w:t xml:space="preserve">ные показатели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устано</w:t>
      </w:r>
      <w:r w:rsidRPr="009B35EA">
        <w:t>в</w:t>
      </w:r>
      <w:r w:rsidRPr="009B35EA">
        <w:t xml:space="preserve">ленные МНГП </w:t>
      </w:r>
      <w:r w:rsidR="005D20D2">
        <w:t>МО г. Ершов</w:t>
      </w:r>
      <w:r>
        <w:t xml:space="preserve">, окажутся выше уровня соответствующих </w:t>
      </w:r>
      <w:r w:rsidRPr="009B35EA">
        <w:t>предельных знач</w:t>
      </w:r>
      <w:r w:rsidRPr="009B35EA">
        <w:t>е</w:t>
      </w:r>
      <w:r w:rsidRPr="009B35EA">
        <w:t xml:space="preserve">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631F6A" w:rsidRPr="00BA76C4" w:rsidRDefault="00631F6A" w:rsidP="00631F6A">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317A8E">
        <w:rPr>
          <w:lang w:val="ru-RU"/>
        </w:rPr>
        <w:t>Саратовск</w:t>
      </w:r>
      <w:r w:rsidR="00A00516">
        <w:rPr>
          <w:lang w:val="ru-RU"/>
        </w:rPr>
        <w:t>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bookmarkStart w:id="338" w:name="OLE_LINK366"/>
      <w:bookmarkStart w:id="339" w:name="OLE_LINK367"/>
      <w:bookmarkStart w:id="340" w:name="OLE_LINK368"/>
      <w:bookmarkStart w:id="341" w:name="OLE_LINK369"/>
      <w:bookmarkStart w:id="342" w:name="_Toc483046937"/>
      <w:r>
        <w:br w:type="page"/>
      </w:r>
    </w:p>
    <w:p w:rsidR="00A86A6E" w:rsidRDefault="00A86A6E" w:rsidP="006072F5">
      <w:pPr>
        <w:pStyle w:val="11"/>
        <w:tabs>
          <w:tab w:val="left" w:pos="1418"/>
        </w:tabs>
      </w:pPr>
      <w:bookmarkStart w:id="343" w:name="OLE_LINK333"/>
      <w:bookmarkStart w:id="344" w:name="OLE_LINK334"/>
      <w:bookmarkStart w:id="345" w:name="_Toc483049293"/>
      <w:bookmarkStart w:id="346" w:name="_Toc511903406"/>
      <w:r>
        <w:lastRenderedPageBreak/>
        <w:t>Приложение</w:t>
      </w:r>
      <w:r w:rsidR="004A5C36">
        <w:t xml:space="preserve"> 1</w:t>
      </w:r>
      <w:r>
        <w:t xml:space="preserve">. </w:t>
      </w:r>
      <w:bookmarkEnd w:id="343"/>
      <w:bookmarkEnd w:id="344"/>
      <w:bookmarkEnd w:id="345"/>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346"/>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47" w:name="_Toc491920224"/>
      <w:bookmarkStart w:id="348" w:name="_Toc497484881"/>
      <w:bookmarkStart w:id="349" w:name="_Toc511903407"/>
      <w:bookmarkStart w:id="350" w:name="OLE_LINK234"/>
      <w:bookmarkStart w:id="351" w:name="OLE_LINK235"/>
      <w:bookmarkEnd w:id="4"/>
      <w:bookmarkEnd w:id="5"/>
      <w:bookmarkEnd w:id="338"/>
      <w:bookmarkEnd w:id="339"/>
      <w:bookmarkEnd w:id="340"/>
      <w:bookmarkEnd w:id="341"/>
      <w:bookmarkEnd w:id="342"/>
      <w:r w:rsidRPr="003D32FD">
        <w:rPr>
          <w:rFonts w:eastAsia="Times New Roman" w:cs="Arial"/>
          <w:bCs/>
          <w:i/>
          <w:szCs w:val="26"/>
        </w:rPr>
        <w:t>Федеральные законы</w:t>
      </w:r>
      <w:bookmarkEnd w:id="347"/>
      <w:bookmarkEnd w:id="348"/>
      <w:bookmarkEnd w:id="349"/>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352" w:name="OLE_LINK768"/>
      <w:bookmarkStart w:id="353" w:name="OLE_LINK769"/>
      <w:r>
        <w:rPr>
          <w:rFonts w:eastAsia="Times New Roman" w:cs="Arial"/>
          <w:bCs/>
          <w:szCs w:val="26"/>
        </w:rPr>
        <w:t>29.07.2017</w:t>
      </w:r>
      <w:bookmarkEnd w:id="352"/>
      <w:bookmarkEnd w:id="353"/>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54" w:name="_Toc491920225"/>
      <w:bookmarkStart w:id="355" w:name="_Toc497484882"/>
      <w:bookmarkStart w:id="356" w:name="_Toc511903408"/>
      <w:r w:rsidRPr="003D32FD">
        <w:rPr>
          <w:rFonts w:eastAsia="Times New Roman" w:cs="Arial"/>
          <w:bCs/>
          <w:i/>
          <w:szCs w:val="26"/>
        </w:rPr>
        <w:t>Иные нормативные акты Российской Федерации</w:t>
      </w:r>
      <w:bookmarkEnd w:id="354"/>
      <w:bookmarkEnd w:id="355"/>
      <w:bookmarkEnd w:id="356"/>
    </w:p>
    <w:p w:rsidR="0019053A"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0864DE" w:rsidRPr="000864DE" w:rsidRDefault="000864DE" w:rsidP="000864DE">
      <w:pPr>
        <w:pStyle w:val="affb"/>
        <w:numPr>
          <w:ilvl w:val="0"/>
          <w:numId w:val="19"/>
        </w:numPr>
        <w:rPr>
          <w:rFonts w:eastAsia="Times New Roman" w:cs="Arial"/>
          <w:bCs/>
          <w:szCs w:val="26"/>
        </w:rPr>
      </w:pPr>
      <w:r w:rsidRPr="000864DE">
        <w:rPr>
          <w:rFonts w:eastAsia="Times New Roman" w:cs="Arial"/>
          <w:bCs/>
          <w:szCs w:val="26"/>
        </w:rPr>
        <w:t>Письмо Минобрнауки России от 04.05.2016 № АК-950/02 «О методических рек</w:t>
      </w:r>
      <w:r w:rsidRPr="000864DE">
        <w:rPr>
          <w:rFonts w:eastAsia="Times New Roman" w:cs="Arial"/>
          <w:bCs/>
          <w:szCs w:val="26"/>
        </w:rPr>
        <w:t>о</w:t>
      </w:r>
      <w:r w:rsidRPr="000864DE">
        <w:rPr>
          <w:rFonts w:eastAsia="Times New Roman" w:cs="Arial"/>
          <w:bCs/>
          <w:szCs w:val="26"/>
        </w:rPr>
        <w:t>мендациях».</w:t>
      </w:r>
    </w:p>
    <w:p w:rsidR="00862626" w:rsidRPr="002A1EA1" w:rsidRDefault="00862626" w:rsidP="00862626">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 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bookmarkStart w:id="357" w:name="_Toc491920226"/>
      <w:bookmarkStart w:id="358" w:name="OLE_LINK44"/>
      <w:bookmarkStart w:id="359"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60" w:name="_Toc497484883"/>
      <w:bookmarkStart w:id="361" w:name="_Toc511903409"/>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357"/>
      <w:bookmarkEnd w:id="360"/>
      <w:bookmarkEnd w:id="361"/>
    </w:p>
    <w:p w:rsidR="007710BF" w:rsidRPr="009F6FB0" w:rsidRDefault="007710BF" w:rsidP="00B039FC">
      <w:pPr>
        <w:pStyle w:val="affb"/>
        <w:numPr>
          <w:ilvl w:val="0"/>
          <w:numId w:val="19"/>
        </w:numPr>
        <w:rPr>
          <w:rFonts w:eastAsia="Times New Roman" w:cs="Arial"/>
          <w:bCs/>
          <w:szCs w:val="26"/>
        </w:rPr>
      </w:pPr>
      <w:bookmarkStart w:id="362" w:name="OLE_LINK756"/>
      <w:bookmarkStart w:id="363" w:name="OLE_LINK158"/>
      <w:bookmarkStart w:id="364" w:name="OLE_LINK159"/>
      <w:bookmarkEnd w:id="358"/>
      <w:bookmarkEnd w:id="359"/>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sidR="005D20D2">
        <w:rPr>
          <w:rFonts w:eastAsia="Times New Roman" w:cs="Arial"/>
          <w:bCs/>
          <w:szCs w:val="26"/>
        </w:rPr>
        <w:t>Ершовского муниципального района</w:t>
      </w:r>
      <w:r w:rsidRPr="009F6FB0">
        <w:rPr>
          <w:rFonts w:eastAsia="Times New Roman" w:cs="Arial"/>
          <w:bCs/>
          <w:szCs w:val="26"/>
        </w:rPr>
        <w:t>» (ред. от 04.07.2016)</w:t>
      </w:r>
      <w:r>
        <w:rPr>
          <w:rFonts w:eastAsia="Times New Roman" w:cs="Arial"/>
          <w:bCs/>
          <w:szCs w:val="26"/>
        </w:rPr>
        <w:t>.</w:t>
      </w:r>
    </w:p>
    <w:p w:rsidR="009D6174" w:rsidRPr="007A3E21" w:rsidRDefault="009D6174" w:rsidP="00B039FC">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223DA7" w:rsidRDefault="00223DA7" w:rsidP="00B039FC">
      <w:pPr>
        <w:pStyle w:val="affb"/>
        <w:numPr>
          <w:ilvl w:val="0"/>
          <w:numId w:val="19"/>
        </w:numPr>
        <w:rPr>
          <w:szCs w:val="24"/>
        </w:rPr>
      </w:pPr>
      <w:bookmarkStart w:id="365" w:name="OLE_LINK274"/>
      <w:bookmarkStart w:id="366" w:name="OLE_LINK232"/>
      <w:bookmarkStart w:id="367" w:name="OLE_LINK233"/>
      <w:bookmarkStart w:id="368" w:name="OLE_LINK236"/>
      <w:r w:rsidRPr="0028497A">
        <w:rPr>
          <w:szCs w:val="24"/>
        </w:rPr>
        <w:t xml:space="preserve">Постановление Правительства Саратовской области от </w:t>
      </w:r>
      <w:r>
        <w:rPr>
          <w:szCs w:val="24"/>
        </w:rPr>
        <w:t>25.12.2017</w:t>
      </w:r>
      <w:r w:rsidRPr="0028497A">
        <w:rPr>
          <w:szCs w:val="24"/>
        </w:rPr>
        <w:t xml:space="preserve"> № </w:t>
      </w:r>
      <w:r>
        <w:rPr>
          <w:szCs w:val="24"/>
        </w:rPr>
        <w:t>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9D6174" w:rsidRPr="00005F32" w:rsidRDefault="009D6174" w:rsidP="00B039FC">
      <w:pPr>
        <w:pStyle w:val="affb"/>
        <w:numPr>
          <w:ilvl w:val="0"/>
          <w:numId w:val="19"/>
        </w:numPr>
        <w:rPr>
          <w:szCs w:val="24"/>
        </w:rPr>
      </w:pPr>
      <w:bookmarkStart w:id="369" w:name="OLE_LINK295"/>
      <w:bookmarkStart w:id="370" w:name="OLE_LINK231"/>
      <w:bookmarkEnd w:id="365"/>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71" w:name="OLE_LINK239"/>
      <w:bookmarkStart w:id="372" w:name="OLE_LINK240"/>
      <w:r w:rsidRPr="00005F32">
        <w:rPr>
          <w:szCs w:val="24"/>
        </w:rPr>
        <w:t>0</w:t>
      </w:r>
      <w:bookmarkEnd w:id="366"/>
      <w:bookmarkEnd w:id="367"/>
      <w:bookmarkEnd w:id="368"/>
      <w:r w:rsidRPr="00005F32">
        <w:rPr>
          <w:szCs w:val="24"/>
        </w:rPr>
        <w:t>5.12.2016)</w:t>
      </w:r>
      <w:bookmarkEnd w:id="369"/>
      <w:bookmarkEnd w:id="370"/>
      <w:bookmarkEnd w:id="371"/>
      <w:bookmarkEnd w:id="372"/>
      <w:r w:rsidRPr="00005F32">
        <w:rPr>
          <w:szCs w:val="24"/>
        </w:rPr>
        <w:t>.</w:t>
      </w:r>
    </w:p>
    <w:p w:rsidR="009D6174" w:rsidRDefault="009D6174" w:rsidP="00B039FC">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lastRenderedPageBreak/>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73" w:name="_Toc491920227"/>
      <w:bookmarkStart w:id="374" w:name="_Toc497484884"/>
      <w:bookmarkStart w:id="375" w:name="_Toc511903410"/>
      <w:bookmarkEnd w:id="362"/>
      <w:bookmarkEnd w:id="363"/>
      <w:bookmarkEnd w:id="364"/>
      <w:r w:rsidRPr="003D32FD">
        <w:rPr>
          <w:rFonts w:eastAsia="Times New Roman" w:cs="Arial"/>
          <w:bCs/>
          <w:i/>
          <w:szCs w:val="26"/>
        </w:rPr>
        <w:t xml:space="preserve">Нормативные акты </w:t>
      </w:r>
      <w:r w:rsidR="005D20D2">
        <w:rPr>
          <w:rFonts w:eastAsia="Times New Roman" w:cs="Arial"/>
          <w:bCs/>
          <w:i/>
          <w:szCs w:val="26"/>
        </w:rPr>
        <w:t>муниципального образования город ЕршовЕршовского муниципального района</w:t>
      </w:r>
      <w:r w:rsidR="00317A8E">
        <w:rPr>
          <w:rFonts w:eastAsia="Times New Roman" w:cs="Arial"/>
          <w:bCs/>
          <w:i/>
          <w:szCs w:val="26"/>
        </w:rPr>
        <w:t>Саратовск</w:t>
      </w:r>
      <w:r>
        <w:rPr>
          <w:rFonts w:eastAsia="Times New Roman" w:cs="Arial"/>
          <w:bCs/>
          <w:i/>
          <w:szCs w:val="26"/>
        </w:rPr>
        <w:t>ой области</w:t>
      </w:r>
      <w:bookmarkEnd w:id="373"/>
      <w:bookmarkEnd w:id="374"/>
      <w:bookmarkEnd w:id="375"/>
    </w:p>
    <w:p w:rsidR="007710BF" w:rsidRPr="007710BF" w:rsidRDefault="0019053A" w:rsidP="00B039FC">
      <w:pPr>
        <w:pStyle w:val="affb"/>
        <w:numPr>
          <w:ilvl w:val="0"/>
          <w:numId w:val="19"/>
        </w:numPr>
        <w:rPr>
          <w:szCs w:val="24"/>
        </w:rPr>
      </w:pPr>
      <w:r w:rsidRPr="007710BF">
        <w:rPr>
          <w:szCs w:val="24"/>
        </w:rPr>
        <w:t xml:space="preserve">Устав </w:t>
      </w:r>
      <w:r w:rsidR="005D20D2">
        <w:rPr>
          <w:szCs w:val="24"/>
        </w:rPr>
        <w:t>муниципального образования город ЕршовЕршовского муниципального района</w:t>
      </w:r>
      <w:r w:rsidR="00317A8E" w:rsidRPr="007710BF">
        <w:rPr>
          <w:szCs w:val="24"/>
        </w:rPr>
        <w:t>Саратовск</w:t>
      </w:r>
      <w:r w:rsidRPr="007710BF">
        <w:rPr>
          <w:szCs w:val="24"/>
        </w:rPr>
        <w:t>ой области</w:t>
      </w:r>
      <w:r w:rsidR="007710BF" w:rsidRPr="007710BF">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76" w:name="_Toc491920228"/>
      <w:bookmarkStart w:id="377" w:name="_Toc497484885"/>
      <w:bookmarkStart w:id="378" w:name="_Toc511903411"/>
      <w:r w:rsidRPr="00F86CA6">
        <w:rPr>
          <w:rFonts w:eastAsia="Times New Roman" w:cs="Arial"/>
          <w:bCs/>
          <w:i/>
          <w:szCs w:val="26"/>
        </w:rPr>
        <w:t>Своды правил по проектированию и строительству (СП)</w:t>
      </w:r>
      <w:bookmarkEnd w:id="376"/>
      <w:bookmarkEnd w:id="377"/>
      <w:bookmarkEnd w:id="378"/>
    </w:p>
    <w:p w:rsidR="0019053A" w:rsidRPr="00903F22" w:rsidRDefault="0019053A" w:rsidP="00B039FC">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B039FC">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B039FC">
      <w:pPr>
        <w:pStyle w:val="affb"/>
        <w:numPr>
          <w:ilvl w:val="0"/>
          <w:numId w:val="19"/>
        </w:numPr>
        <w:rPr>
          <w:szCs w:val="24"/>
        </w:rPr>
      </w:pPr>
      <w:bookmarkStart w:id="379" w:name="OLE_LINK237"/>
      <w:bookmarkStart w:id="380"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79"/>
      <w:bookmarkEnd w:id="380"/>
      <w:r w:rsidRPr="00903F22">
        <w:rPr>
          <w:szCs w:val="24"/>
        </w:rPr>
        <w:t>.</w:t>
      </w:r>
    </w:p>
    <w:p w:rsidR="0019053A" w:rsidRPr="00903F22" w:rsidRDefault="0019053A" w:rsidP="00B039FC">
      <w:pPr>
        <w:pStyle w:val="affb"/>
        <w:numPr>
          <w:ilvl w:val="0"/>
          <w:numId w:val="19"/>
        </w:numPr>
        <w:rPr>
          <w:szCs w:val="24"/>
        </w:rPr>
      </w:pPr>
      <w:bookmarkStart w:id="381"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81"/>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B039FC">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82" w:name="_Toc491920229"/>
      <w:bookmarkStart w:id="383" w:name="_Toc497484886"/>
      <w:bookmarkStart w:id="384" w:name="_Toc511903412"/>
      <w:r w:rsidRPr="001C3749">
        <w:rPr>
          <w:rFonts w:eastAsia="Times New Roman" w:cs="Arial"/>
          <w:bCs/>
          <w:i/>
          <w:szCs w:val="26"/>
        </w:rPr>
        <w:t>Иные документы</w:t>
      </w:r>
      <w:bookmarkEnd w:id="382"/>
      <w:bookmarkEnd w:id="383"/>
      <w:bookmarkEnd w:id="384"/>
    </w:p>
    <w:bookmarkEnd w:id="350"/>
    <w:bookmarkEnd w:id="351"/>
    <w:p w:rsidR="00F21D60" w:rsidRPr="00A04FA2" w:rsidRDefault="00F21D60" w:rsidP="00B039FC">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6" w:history="1">
        <w:r w:rsidRPr="00A04FA2">
          <w:t>https://saratov.gov.ru/gov/auth/mineconom/PRLD/TOPBU/Norm_torg_2017.pdf</w:t>
        </w:r>
      </w:hyperlink>
      <w:r w:rsidRPr="00A04FA2">
        <w:t xml:space="preserve">. </w:t>
      </w:r>
    </w:p>
    <w:p w:rsidR="00F21D60" w:rsidRPr="00A04FA2" w:rsidRDefault="00F21D60" w:rsidP="00B039FC">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B039FC">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B039FC">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B039FC">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85" w:name="_Toc497902142"/>
      <w:bookmarkStart w:id="386" w:name="_Toc511903413"/>
      <w:r w:rsidRPr="00722162">
        <w:rPr>
          <w:rFonts w:eastAsia="Times New Roman" w:cs="Arial"/>
          <w:bCs/>
          <w:i/>
          <w:szCs w:val="26"/>
        </w:rPr>
        <w:t>Интернет-источники</w:t>
      </w:r>
      <w:bookmarkEnd w:id="385"/>
      <w:bookmarkEnd w:id="386"/>
    </w:p>
    <w:p w:rsidR="008F526B" w:rsidRPr="00722162" w:rsidRDefault="008F526B" w:rsidP="00B039FC">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Default="008F526B" w:rsidP="00B039FC">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7710BF" w:rsidRDefault="007710BF" w:rsidP="00B039FC">
      <w:pPr>
        <w:pStyle w:val="affb"/>
        <w:numPr>
          <w:ilvl w:val="0"/>
          <w:numId w:val="19"/>
        </w:numPr>
      </w:pPr>
      <w:r w:rsidRPr="008B0767">
        <w:rPr>
          <w:szCs w:val="24"/>
        </w:rPr>
        <w:t xml:space="preserve">Официальный сайт </w:t>
      </w:r>
      <w:r>
        <w:rPr>
          <w:szCs w:val="24"/>
        </w:rPr>
        <w:t xml:space="preserve">администрации </w:t>
      </w:r>
      <w:r w:rsidR="005D20D2">
        <w:rPr>
          <w:szCs w:val="24"/>
        </w:rPr>
        <w:t>Ершовского муниципального района</w:t>
      </w:r>
      <w:r>
        <w:rPr>
          <w:szCs w:val="24"/>
        </w:rPr>
        <w:t>Сарато</w:t>
      </w:r>
      <w:r>
        <w:rPr>
          <w:szCs w:val="24"/>
        </w:rPr>
        <w:t>в</w:t>
      </w:r>
      <w:r>
        <w:rPr>
          <w:szCs w:val="24"/>
        </w:rPr>
        <w:t>ской</w:t>
      </w:r>
      <w:r w:rsidRPr="008B0767">
        <w:rPr>
          <w:szCs w:val="24"/>
        </w:rPr>
        <w:t xml:space="preserve"> области – </w:t>
      </w:r>
      <w:r w:rsidR="00EA567B" w:rsidRPr="00EA567B">
        <w:t>http://ershov.sarmo.ru/</w:t>
      </w:r>
      <w:r w:rsidRPr="001E06CC">
        <w:rPr>
          <w:szCs w:val="24"/>
        </w:rPr>
        <w:t>.</w:t>
      </w:r>
    </w:p>
    <w:p w:rsidR="008F526B" w:rsidRPr="008F526B" w:rsidRDefault="008F526B" w:rsidP="00B039FC">
      <w:pPr>
        <w:pStyle w:val="affb"/>
        <w:numPr>
          <w:ilvl w:val="0"/>
          <w:numId w:val="19"/>
        </w:numPr>
        <w:rPr>
          <w:szCs w:val="24"/>
        </w:rPr>
      </w:pPr>
      <w:r>
        <w:lastRenderedPageBreak/>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87" w:name="_Toc511903414"/>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87"/>
    </w:p>
    <w:p w:rsidR="00190C72" w:rsidRPr="004D5282" w:rsidRDefault="00190C72" w:rsidP="00190C72">
      <w:pPr>
        <w:rPr>
          <w:rFonts w:cs="Times New Roman"/>
          <w:szCs w:val="24"/>
        </w:rPr>
      </w:pPr>
      <w:bookmarkStart w:id="388" w:name="OLE_LINK249"/>
      <w:bookmarkStart w:id="389"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190C72" w:rsidRPr="00903F22" w:rsidRDefault="00190C72" w:rsidP="00190C7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190C72" w:rsidRPr="00903F22" w:rsidRDefault="00190C72" w:rsidP="00190C72">
      <w:pPr>
        <w:rPr>
          <w:rFonts w:cs="Times New Roman"/>
          <w:szCs w:val="24"/>
        </w:rPr>
      </w:pPr>
      <w:bookmarkStart w:id="390"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90"/>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190C72" w:rsidRDefault="00190C72" w:rsidP="00190C72">
      <w:pPr>
        <w:rPr>
          <w:szCs w:val="24"/>
        </w:rPr>
      </w:pPr>
      <w:bookmarkStart w:id="391" w:name="OLE_LINK466"/>
      <w:bookmarkStart w:id="392" w:name="OLE_LINK467"/>
      <w:bookmarkStart w:id="393" w:name="OLE_LINK468"/>
      <w:bookmarkStart w:id="394" w:name="OLE_LINK245"/>
      <w:bookmarkStart w:id="395" w:name="OLE_LINK246"/>
      <w:bookmarkStart w:id="396" w:name="OLE_LINK247"/>
      <w:bookmarkStart w:id="397" w:name="OLE_LINK248"/>
      <w:bookmarkEnd w:id="388"/>
      <w:bookmarkEnd w:id="389"/>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p w:rsidR="001D3B4B" w:rsidRPr="00CF136F" w:rsidRDefault="001D3B4B" w:rsidP="001D3B4B">
      <w:pPr>
        <w:pStyle w:val="aff6"/>
        <w:rPr>
          <w:lang w:val="ru-RU"/>
        </w:rPr>
      </w:pPr>
      <w:r w:rsidRPr="00CF136F">
        <w:rPr>
          <w:b/>
          <w:lang w:val="ru-RU"/>
        </w:rPr>
        <w:t xml:space="preserve">Общеобразовательная организация </w:t>
      </w:r>
      <w:r w:rsidRPr="00CF136F">
        <w:rPr>
          <w:lang w:val="ru-RU"/>
        </w:rPr>
        <w:t>– образовательная организация, осущест</w:t>
      </w:r>
      <w:r w:rsidRPr="00CF136F">
        <w:rPr>
          <w:lang w:val="ru-RU"/>
        </w:rPr>
        <w:t>в</w:t>
      </w:r>
      <w:r w:rsidRPr="00CF136F">
        <w:rPr>
          <w:lang w:val="ru-RU"/>
        </w:rPr>
        <w:t>ляющая в качестве основной цели ее деятельности образовательную деятельность по пр</w:t>
      </w:r>
      <w:r w:rsidRPr="00CF136F">
        <w:rPr>
          <w:lang w:val="ru-RU"/>
        </w:rPr>
        <w:t>о</w:t>
      </w:r>
      <w:r w:rsidRPr="00CF136F">
        <w:rPr>
          <w:lang w:val="ru-RU"/>
        </w:rPr>
        <w:t>граммам начального общего, основного общего и (или) среднего общего образования.</w:t>
      </w:r>
    </w:p>
    <w:p w:rsidR="001D3B4B" w:rsidRPr="00CF136F" w:rsidRDefault="001D3B4B" w:rsidP="001D3B4B">
      <w:pPr>
        <w:pStyle w:val="aff6"/>
        <w:rPr>
          <w:lang w:val="ru-RU"/>
        </w:rPr>
      </w:pPr>
      <w:r w:rsidRPr="00CF136F">
        <w:rPr>
          <w:b/>
          <w:lang w:val="ru-RU"/>
        </w:rPr>
        <w:t xml:space="preserve">Общеобразовательная организация </w:t>
      </w:r>
      <w:r w:rsidRPr="00CF136F">
        <w:rPr>
          <w:b/>
        </w:rPr>
        <w:t>I</w:t>
      </w:r>
      <w:r w:rsidRPr="00CF136F">
        <w:rPr>
          <w:b/>
          <w:lang w:val="ru-RU"/>
        </w:rPr>
        <w:t xml:space="preserve"> ступени обучения </w:t>
      </w:r>
      <w:r w:rsidRPr="00CF136F">
        <w:rPr>
          <w:lang w:val="ru-RU"/>
        </w:rPr>
        <w:t>– общеобразовательная организация начального образования.</w:t>
      </w:r>
    </w:p>
    <w:p w:rsidR="001D3B4B" w:rsidRPr="00CF136F" w:rsidRDefault="001D3B4B" w:rsidP="001D3B4B">
      <w:pPr>
        <w:pStyle w:val="aff6"/>
        <w:rPr>
          <w:lang w:val="ru-RU"/>
        </w:rPr>
      </w:pPr>
      <w:r w:rsidRPr="00CF136F">
        <w:rPr>
          <w:b/>
          <w:lang w:val="ru-RU"/>
        </w:rPr>
        <w:t xml:space="preserve">Общеобразовательная организация </w:t>
      </w:r>
      <w:r w:rsidRPr="00CF136F">
        <w:rPr>
          <w:b/>
        </w:rPr>
        <w:t>II</w:t>
      </w:r>
      <w:r w:rsidRPr="00CF136F">
        <w:rPr>
          <w:b/>
          <w:lang w:val="ru-RU"/>
        </w:rPr>
        <w:t xml:space="preserve"> ступени обучения </w:t>
      </w:r>
      <w:r w:rsidRPr="00CF136F">
        <w:rPr>
          <w:lang w:val="ru-RU"/>
        </w:rPr>
        <w:t>– общеобразовательная организация основного образования.</w:t>
      </w:r>
    </w:p>
    <w:p w:rsidR="001D3B4B" w:rsidRPr="00CF136F" w:rsidRDefault="001D3B4B" w:rsidP="001D3B4B">
      <w:pPr>
        <w:pStyle w:val="aff6"/>
        <w:rPr>
          <w:lang w:val="ru-RU"/>
        </w:rPr>
      </w:pPr>
      <w:r w:rsidRPr="00CF136F">
        <w:rPr>
          <w:b/>
          <w:lang w:val="ru-RU"/>
        </w:rPr>
        <w:t xml:space="preserve">Общеобразовательная организация </w:t>
      </w:r>
      <w:r w:rsidRPr="00CF136F">
        <w:rPr>
          <w:b/>
        </w:rPr>
        <w:t>III</w:t>
      </w:r>
      <w:r w:rsidRPr="00CF136F">
        <w:rPr>
          <w:b/>
          <w:lang w:val="ru-RU"/>
        </w:rPr>
        <w:t xml:space="preserve"> ступени обучения </w:t>
      </w:r>
      <w:r w:rsidRPr="00CF136F">
        <w:rPr>
          <w:lang w:val="ru-RU"/>
        </w:rPr>
        <w:t>– общеобразовател</w:t>
      </w:r>
      <w:r w:rsidRPr="00CF136F">
        <w:rPr>
          <w:lang w:val="ru-RU"/>
        </w:rPr>
        <w:t>ь</w:t>
      </w:r>
      <w:r w:rsidRPr="00CF136F">
        <w:rPr>
          <w:lang w:val="ru-RU"/>
        </w:rPr>
        <w:t>ная организация среднего образования.</w:t>
      </w:r>
    </w:p>
    <w:bookmarkEnd w:id="391"/>
    <w:bookmarkEnd w:id="392"/>
    <w:bookmarkEnd w:id="393"/>
    <w:p w:rsidR="00190C72" w:rsidRPr="004D5282" w:rsidRDefault="00190C72" w:rsidP="00190C7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sidR="00317A8E">
        <w:rPr>
          <w:szCs w:val="24"/>
        </w:rPr>
        <w:t>Саратовск</w:t>
      </w:r>
      <w:r>
        <w:rPr>
          <w:szCs w:val="24"/>
        </w:rPr>
        <w:t>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94"/>
    <w:bookmarkEnd w:id="395"/>
    <w:bookmarkEnd w:id="396"/>
    <w:bookmarkEnd w:id="397"/>
    <w:p w:rsidR="00190C72" w:rsidRPr="001A1EDB" w:rsidRDefault="00190C72" w:rsidP="00190C7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004D4630">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190C72" w:rsidRDefault="00190C72" w:rsidP="00190C72">
      <w:pPr>
        <w:rPr>
          <w:szCs w:val="24"/>
        </w:rPr>
      </w:pPr>
      <w:r>
        <w:rPr>
          <w:b/>
          <w:szCs w:val="24"/>
        </w:rPr>
        <w:lastRenderedPageBreak/>
        <w:t>Физкультурно-с</w:t>
      </w:r>
      <w:r w:rsidRPr="001A1EDB">
        <w:rPr>
          <w:b/>
          <w:szCs w:val="24"/>
        </w:rPr>
        <w:t>портивный зал</w:t>
      </w:r>
      <w:r w:rsidR="00331597">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190C72" w:rsidRPr="00966ADD" w:rsidRDefault="00190C72" w:rsidP="00190C7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190C72" w:rsidRDefault="00190C72" w:rsidP="00190C72">
      <w:pPr>
        <w:pStyle w:val="aff6"/>
        <w:keepNext/>
        <w:spacing w:before="240"/>
        <w:rPr>
          <w:b/>
          <w:i/>
          <w:lang w:val="ru-RU"/>
        </w:rPr>
      </w:pPr>
      <w:r>
        <w:rPr>
          <w:b/>
          <w:i/>
          <w:lang w:val="ru-RU"/>
        </w:rPr>
        <w:t>Перечень используемых сокращений</w:t>
      </w:r>
    </w:p>
    <w:p w:rsidR="00190C72" w:rsidRPr="00425DB4" w:rsidRDefault="00190C72" w:rsidP="00190C72">
      <w:pPr>
        <w:rPr>
          <w:szCs w:val="24"/>
        </w:rPr>
      </w:pPr>
      <w:r w:rsidRPr="00425DB4">
        <w:rPr>
          <w:szCs w:val="24"/>
        </w:rPr>
        <w:t xml:space="preserve">В МНГП </w:t>
      </w:r>
      <w:r w:rsidR="005D20D2">
        <w:rPr>
          <w:szCs w:val="24"/>
        </w:rPr>
        <w:t>муниципального образования город ЕршовЕршовского муниципального района</w:t>
      </w:r>
      <w:r w:rsidRPr="00425DB4">
        <w:rPr>
          <w:szCs w:val="24"/>
        </w:rPr>
        <w:t xml:space="preserve"> применяются следующие сокращения:</w:t>
      </w:r>
    </w:p>
    <w:tbl>
      <w:tblPr>
        <w:tblW w:w="4889"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86"/>
        <w:gridCol w:w="7372"/>
      </w:tblGrid>
      <w:tr w:rsidR="00190C72" w:rsidTr="00BB315E">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98" w:name="Par46"/>
            <w:bookmarkEnd w:id="398"/>
            <w:r>
              <w:rPr>
                <w:rFonts w:eastAsia="Times New Roman"/>
                <w:b/>
                <w:i/>
                <w:sz w:val="20"/>
                <w:szCs w:val="20"/>
              </w:rPr>
              <w:t>Сокращения слов и словосочетаний</w:t>
            </w:r>
          </w:p>
        </w:tc>
      </w:tr>
      <w:tr w:rsidR="00190C72" w:rsidTr="00BB315E">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C51A01"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Ершовский</w:t>
            </w:r>
            <w:r w:rsidR="00974A9A">
              <w:rPr>
                <w:rFonts w:eastAsia="Times New Roman"/>
                <w:sz w:val="20"/>
                <w:szCs w:val="20"/>
              </w:rPr>
              <w:t xml:space="preserve"> район</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C51A0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51A01">
              <w:rPr>
                <w:rFonts w:eastAsia="Times New Roman"/>
                <w:sz w:val="20"/>
                <w:szCs w:val="20"/>
              </w:rPr>
              <w:t>Ершовский</w:t>
            </w:r>
            <w:r>
              <w:rPr>
                <w:rFonts w:eastAsia="Times New Roman"/>
                <w:sz w:val="20"/>
                <w:szCs w:val="20"/>
              </w:rPr>
              <w:t xml:space="preserve"> муниципальный район Саратовской о</w:t>
            </w:r>
            <w:r>
              <w:rPr>
                <w:rFonts w:eastAsia="Times New Roman"/>
                <w:sz w:val="20"/>
                <w:szCs w:val="20"/>
              </w:rPr>
              <w:t>б</w:t>
            </w:r>
            <w:r>
              <w:rPr>
                <w:rFonts w:eastAsia="Times New Roman"/>
                <w:sz w:val="20"/>
                <w:szCs w:val="20"/>
              </w:rPr>
              <w:t>ласти</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w:t>
            </w:r>
          </w:p>
        </w:tc>
        <w:tc>
          <w:tcPr>
            <w:tcW w:w="3939"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деревня</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974A9A" w:rsidTr="00BB315E">
        <w:trPr>
          <w:trHeight w:val="113"/>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4A9A" w:rsidRPr="0026407F" w:rsidRDefault="00273CC3" w:rsidP="00190C7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5D20D2">
              <w:rPr>
                <w:rFonts w:eastAsia="Times New Roman"/>
                <w:bCs/>
                <w:sz w:val="20"/>
                <w:szCs w:val="20"/>
              </w:rPr>
              <w:t>МО г. Ершов</w:t>
            </w:r>
          </w:p>
        </w:tc>
        <w:tc>
          <w:tcPr>
            <w:tcW w:w="3939" w:type="pct"/>
            <w:tcBorders>
              <w:top w:val="single" w:sz="12" w:space="0" w:color="auto"/>
              <w:left w:val="single" w:sz="12" w:space="0" w:color="auto"/>
              <w:bottom w:val="single" w:sz="12" w:space="0" w:color="auto"/>
              <w:right w:val="single" w:sz="12" w:space="0" w:color="auto"/>
            </w:tcBorders>
          </w:tcPr>
          <w:p w:rsidR="00974A9A" w:rsidRPr="004874F4" w:rsidRDefault="00974A9A" w:rsidP="00190C7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5D20D2">
              <w:rPr>
                <w:rFonts w:eastAsia="Times New Roman"/>
                <w:sz w:val="20"/>
                <w:szCs w:val="20"/>
              </w:rPr>
              <w:t>муниципального образ</w:t>
            </w:r>
            <w:r w:rsidR="005D20D2">
              <w:rPr>
                <w:rFonts w:eastAsia="Times New Roman"/>
                <w:sz w:val="20"/>
                <w:szCs w:val="20"/>
              </w:rPr>
              <w:t>о</w:t>
            </w:r>
            <w:r w:rsidR="005D20D2">
              <w:rPr>
                <w:rFonts w:eastAsia="Times New Roman"/>
                <w:sz w:val="20"/>
                <w:szCs w:val="20"/>
              </w:rPr>
              <w:t>вания город ЕршовЕршовского муниципального района</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722162" w:rsidRDefault="007D40E5"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939" w:type="pct"/>
            <w:tcBorders>
              <w:top w:val="single" w:sz="12" w:space="0" w:color="auto"/>
              <w:left w:val="single" w:sz="12" w:space="0" w:color="auto"/>
              <w:bottom w:val="single" w:sz="12" w:space="0" w:color="auto"/>
              <w:right w:val="single" w:sz="12" w:space="0" w:color="auto"/>
            </w:tcBorders>
          </w:tcPr>
          <w:p w:rsidR="007D40E5" w:rsidRPr="00722162" w:rsidRDefault="00BB315E"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w:t>
            </w:r>
            <w:r w:rsidRPr="00722162">
              <w:rPr>
                <w:rFonts w:eastAsia="Times New Roman"/>
                <w:sz w:val="20"/>
                <w:szCs w:val="20"/>
              </w:rPr>
              <w:t>с</w:t>
            </w:r>
            <w:r w:rsidRPr="00722162">
              <w:rPr>
                <w:rFonts w:eastAsia="Times New Roman"/>
                <w:sz w:val="20"/>
                <w:szCs w:val="20"/>
              </w:rPr>
              <w:t>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E33982">
              <w:rPr>
                <w:rFonts w:eastAsia="Times New Roman"/>
                <w:sz w:val="20"/>
                <w:szCs w:val="20"/>
              </w:rPr>
              <w:t>Саратовской области от 25.12.2017 № 679-П</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939" w:type="pct"/>
            <w:tcBorders>
              <w:top w:val="single" w:sz="12" w:space="0" w:color="auto"/>
              <w:left w:val="single" w:sz="12" w:space="0" w:color="auto"/>
              <w:bottom w:val="single" w:sz="12" w:space="0" w:color="auto"/>
              <w:right w:val="single" w:sz="12" w:space="0" w:color="auto"/>
            </w:tcBorders>
            <w:hideMark/>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7D40E5" w:rsidTr="00BB315E">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399" w:name="_Hlk497496278"/>
            <w:r w:rsidRPr="004D4630">
              <w:rPr>
                <w:rFonts w:eastAsia="Times New Roman"/>
                <w:sz w:val="20"/>
                <w:szCs w:val="20"/>
              </w:rPr>
              <w:t>га</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Default="007D40E5" w:rsidP="00D06871">
            <w:pPr>
              <w:widowControl w:val="0"/>
              <w:autoSpaceDE w:val="0"/>
              <w:autoSpaceDN w:val="0"/>
              <w:adjustRightInd w:val="0"/>
              <w:spacing w:line="276" w:lineRule="auto"/>
              <w:ind w:firstLine="0"/>
              <w:jc w:val="left"/>
              <w:rPr>
                <w:sz w:val="20"/>
                <w:szCs w:val="20"/>
              </w:rPr>
            </w:pPr>
            <w:r>
              <w:rPr>
                <w:sz w:val="20"/>
                <w:szCs w:val="20"/>
              </w:rPr>
              <w:t>ед.</w:t>
            </w:r>
          </w:p>
        </w:tc>
        <w:tc>
          <w:tcPr>
            <w:tcW w:w="3939"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7D40E5" w:rsidRPr="000016B9"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136C74">
            <w:pPr>
              <w:widowControl w:val="0"/>
              <w:autoSpaceDE w:val="0"/>
              <w:autoSpaceDN w:val="0"/>
              <w:adjustRightInd w:val="0"/>
              <w:spacing w:line="276" w:lineRule="auto"/>
              <w:ind w:firstLine="0"/>
              <w:jc w:val="left"/>
              <w:rPr>
                <w:rFonts w:eastAsia="Times New Roman"/>
                <w:sz w:val="20"/>
                <w:szCs w:val="20"/>
              </w:rPr>
            </w:pPr>
            <w:r w:rsidRPr="004D4630">
              <w:rPr>
                <w:sz w:val="20"/>
                <w:szCs w:val="20"/>
              </w:rPr>
              <w:t>кВт</w:t>
            </w:r>
            <w:r w:rsidRPr="004D4630">
              <w:rPr>
                <w:sz w:val="20"/>
                <w:szCs w:val="20"/>
              </w:rPr>
              <w:sym w:font="Symbol" w:char="F0D7"/>
            </w:r>
            <w:r w:rsidRPr="004D4630">
              <w:rPr>
                <w:sz w:val="20"/>
                <w:szCs w:val="20"/>
              </w:rPr>
              <w:t>ч/чел. в год</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киловатт-часов на человека в год</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4D4630">
            <w:pPr>
              <w:widowControl w:val="0"/>
              <w:autoSpaceDE w:val="0"/>
              <w:autoSpaceDN w:val="0"/>
              <w:adjustRightInd w:val="0"/>
              <w:ind w:firstLine="0"/>
              <w:jc w:val="left"/>
              <w:rPr>
                <w:sz w:val="20"/>
                <w:szCs w:val="20"/>
              </w:rPr>
            </w:pPr>
            <w:r w:rsidRPr="004D4630">
              <w:rPr>
                <w:sz w:val="20"/>
                <w:szCs w:val="20"/>
              </w:rPr>
              <w:t>ккал/год м</w:t>
            </w:r>
            <w:r w:rsidRPr="004D4630">
              <w:rPr>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shd w:val="clear" w:color="auto" w:fill="auto"/>
          </w:tcPr>
          <w:p w:rsidR="007D40E5" w:rsidRPr="004D4630" w:rsidRDefault="007D40E5" w:rsidP="004D4630">
            <w:pPr>
              <w:widowControl w:val="0"/>
              <w:autoSpaceDE w:val="0"/>
              <w:autoSpaceDN w:val="0"/>
              <w:adjustRightInd w:val="0"/>
              <w:ind w:firstLine="0"/>
              <w:jc w:val="left"/>
              <w:rPr>
                <w:rFonts w:eastAsia="Times New Roman"/>
                <w:sz w:val="20"/>
                <w:szCs w:val="20"/>
              </w:rPr>
            </w:pPr>
            <w:r w:rsidRPr="004D4630">
              <w:rPr>
                <w:rFonts w:eastAsia="Times New Roman"/>
                <w:sz w:val="20"/>
                <w:szCs w:val="20"/>
              </w:rPr>
              <w:t>килокалорий на квадратный метр</w:t>
            </w:r>
          </w:p>
        </w:tc>
      </w:tr>
      <w:tr w:rsidR="007D40E5" w:rsidRPr="004D4630"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7D40E5" w:rsidRPr="000016B9"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E0A13" w:rsidRDefault="007D40E5" w:rsidP="00D06871">
            <w:pPr>
              <w:widowControl w:val="0"/>
              <w:autoSpaceDE w:val="0"/>
              <w:autoSpaceDN w:val="0"/>
              <w:adjustRightInd w:val="0"/>
              <w:spacing w:line="276" w:lineRule="auto"/>
              <w:ind w:firstLine="0"/>
              <w:jc w:val="left"/>
              <w:rPr>
                <w:sz w:val="20"/>
                <w:szCs w:val="20"/>
              </w:rPr>
            </w:pPr>
            <w:r>
              <w:rPr>
                <w:sz w:val="20"/>
                <w:szCs w:val="20"/>
              </w:rPr>
              <w:t>л/сут. на 1 чел.</w:t>
            </w:r>
          </w:p>
        </w:tc>
        <w:tc>
          <w:tcPr>
            <w:tcW w:w="3939"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7D40E5" w:rsidRPr="004D4630"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7D40E5" w:rsidRPr="000016B9"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E0A13">
              <w:rPr>
                <w:sz w:val="20"/>
                <w:szCs w:val="20"/>
              </w:rPr>
              <w:t>МДж/м</w:t>
            </w:r>
            <w:r w:rsidRPr="004E0A13">
              <w:rPr>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мегаджоуль на кубический метр</w:t>
            </w:r>
          </w:p>
        </w:tc>
      </w:tr>
      <w:tr w:rsidR="007D40E5" w:rsidRPr="004D4630"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400" w:name="OLE_LINK61"/>
            <w:r w:rsidRPr="004D4630">
              <w:rPr>
                <w:rFonts w:eastAsia="Times New Roman"/>
                <w:sz w:val="20"/>
                <w:szCs w:val="20"/>
              </w:rPr>
              <w:t>тыс. чел.</w:t>
            </w:r>
            <w:bookmarkEnd w:id="400"/>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7D40E5" w:rsidRPr="004D4630"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bookmarkStart w:id="401" w:name="OLE_LINK62"/>
            <w:r w:rsidRPr="004D4630">
              <w:rPr>
                <w:rFonts w:eastAsia="Times New Roman"/>
                <w:sz w:val="20"/>
                <w:szCs w:val="20"/>
              </w:rPr>
              <w:t>чел./</w:t>
            </w:r>
            <w:bookmarkEnd w:id="401"/>
            <w:r>
              <w:rPr>
                <w:rFonts w:eastAsia="Times New Roman"/>
                <w:sz w:val="20"/>
                <w:szCs w:val="20"/>
              </w:rPr>
              <w:t>км</w:t>
            </w:r>
            <w:r>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99"/>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00" w:rsidRDefault="00FB4D00" w:rsidP="004E778C">
      <w:r>
        <w:separator/>
      </w:r>
    </w:p>
  </w:endnote>
  <w:endnote w:type="continuationSeparator" w:id="1">
    <w:p w:rsidR="00FB4D00" w:rsidRDefault="00FB4D00"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C5" w:rsidRDefault="007B35C5" w:rsidP="00CF056D">
    <w:pPr>
      <w:pStyle w:val="af9"/>
      <w:ind w:firstLine="0"/>
      <w:jc w:val="right"/>
    </w:pPr>
    <w:r>
      <w:t>_____________________________________________________________________________________________</w:t>
    </w:r>
  </w:p>
  <w:p w:rsidR="007B35C5" w:rsidRDefault="00A336D5" w:rsidP="009E45D5">
    <w:pPr>
      <w:pStyle w:val="af9"/>
      <w:ind w:firstLine="0"/>
    </w:pPr>
    <w:sdt>
      <w:sdtPr>
        <w:id w:val="1207995306"/>
        <w:docPartObj>
          <w:docPartGallery w:val="Page Numbers (Bottom of Page)"/>
          <w:docPartUnique/>
        </w:docPartObj>
      </w:sdtPr>
      <w:sdtContent>
        <w:r w:rsidR="007B35C5">
          <w:t xml:space="preserve">ООО «САРСТРОЙНИИПРОЕКТ», 2017 г. </w:t>
        </w:r>
        <w:r w:rsidR="007B35C5">
          <w:tab/>
        </w:r>
        <w:r w:rsidR="007B35C5">
          <w:tab/>
        </w:r>
        <w:r>
          <w:fldChar w:fldCharType="begin"/>
        </w:r>
        <w:r w:rsidR="007B35C5">
          <w:instrText xml:space="preserve"> PAGE   \* MERGEFORMAT </w:instrText>
        </w:r>
        <w:r>
          <w:fldChar w:fldCharType="separate"/>
        </w:r>
        <w:r w:rsidR="004D60ED">
          <w:rPr>
            <w:noProof/>
          </w:rPr>
          <w:t>4</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00" w:rsidRDefault="00FB4D00" w:rsidP="004E778C">
      <w:r>
        <w:separator/>
      </w:r>
    </w:p>
  </w:footnote>
  <w:footnote w:type="continuationSeparator" w:id="1">
    <w:p w:rsidR="00FB4D00" w:rsidRDefault="00FB4D00"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C5" w:rsidRDefault="007B35C5"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муниципального образования город Ершов</w:t>
    </w:r>
  </w:p>
  <w:p w:rsidR="007B35C5" w:rsidRDefault="007B35C5" w:rsidP="003925E0">
    <w:pPr>
      <w:pStyle w:val="af7"/>
      <w:ind w:firstLine="0"/>
      <w:jc w:val="center"/>
      <w:rPr>
        <w:bCs/>
        <w:sz w:val="20"/>
        <w:szCs w:val="20"/>
      </w:rPr>
    </w:pPr>
    <w:r>
      <w:rPr>
        <w:rFonts w:cs="Times New Roman"/>
        <w:sz w:val="20"/>
        <w:szCs w:val="20"/>
      </w:rPr>
      <w:t>Ершовского муниципального района Саратовской области</w:t>
    </w:r>
  </w:p>
  <w:p w:rsidR="007B35C5" w:rsidRPr="006072F5" w:rsidRDefault="007B35C5"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A04BEE"/>
    <w:multiLevelType w:val="hybridMultilevel"/>
    <w:tmpl w:val="3C9EED3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AF13F2"/>
    <w:multiLevelType w:val="hybridMultilevel"/>
    <w:tmpl w:val="59C68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402781"/>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14"/>
  </w:num>
  <w:num w:numId="4">
    <w:abstractNumId w:val="29"/>
  </w:num>
  <w:num w:numId="5">
    <w:abstractNumId w:val="42"/>
  </w:num>
  <w:num w:numId="6">
    <w:abstractNumId w:val="35"/>
  </w:num>
  <w:num w:numId="7">
    <w:abstractNumId w:val="7"/>
  </w:num>
  <w:num w:numId="8">
    <w:abstractNumId w:val="9"/>
  </w:num>
  <w:num w:numId="9">
    <w:abstractNumId w:val="27"/>
  </w:num>
  <w:num w:numId="10">
    <w:abstractNumId w:val="26"/>
  </w:num>
  <w:num w:numId="11">
    <w:abstractNumId w:val="19"/>
  </w:num>
  <w:num w:numId="12">
    <w:abstractNumId w:val="11"/>
  </w:num>
  <w:num w:numId="13">
    <w:abstractNumId w:val="33"/>
  </w:num>
  <w:num w:numId="14">
    <w:abstractNumId w:val="18"/>
  </w:num>
  <w:num w:numId="15">
    <w:abstractNumId w:val="16"/>
  </w:num>
  <w:num w:numId="16">
    <w:abstractNumId w:val="41"/>
  </w:num>
  <w:num w:numId="17">
    <w:abstractNumId w:val="15"/>
  </w:num>
  <w:num w:numId="18">
    <w:abstractNumId w:val="17"/>
  </w:num>
  <w:num w:numId="19">
    <w:abstractNumId w:val="32"/>
  </w:num>
  <w:num w:numId="20">
    <w:abstractNumId w:val="28"/>
  </w:num>
  <w:num w:numId="21">
    <w:abstractNumId w:val="31"/>
  </w:num>
  <w:num w:numId="22">
    <w:abstractNumId w:val="10"/>
  </w:num>
  <w:num w:numId="23">
    <w:abstractNumId w:val="20"/>
  </w:num>
  <w:num w:numId="24">
    <w:abstractNumId w:val="34"/>
  </w:num>
  <w:num w:numId="25">
    <w:abstractNumId w:val="8"/>
  </w:num>
  <w:num w:numId="26">
    <w:abstractNumId w:val="36"/>
  </w:num>
  <w:num w:numId="27">
    <w:abstractNumId w:val="37"/>
  </w:num>
  <w:num w:numId="28">
    <w:abstractNumId w:val="24"/>
  </w:num>
  <w:num w:numId="29">
    <w:abstractNumId w:val="23"/>
  </w:num>
  <w:num w:numId="30">
    <w:abstractNumId w:val="43"/>
  </w:num>
  <w:num w:numId="31">
    <w:abstractNumId w:val="13"/>
  </w:num>
  <w:num w:numId="32">
    <w:abstractNumId w:val="25"/>
  </w:num>
  <w:num w:numId="33">
    <w:abstractNumId w:val="40"/>
  </w:num>
  <w:num w:numId="34">
    <w:abstractNumId w:val="38"/>
  </w:num>
  <w:num w:numId="35">
    <w:abstractNumId w:val="21"/>
  </w:num>
  <w:num w:numId="36">
    <w:abstractNumId w:val="39"/>
  </w:num>
  <w:num w:numId="37">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8"/>
  <w:defaultTabStop w:val="851"/>
  <w:autoHyphenation/>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1ADB"/>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320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4DE"/>
    <w:rsid w:val="000865AF"/>
    <w:rsid w:val="000869F6"/>
    <w:rsid w:val="00086B3B"/>
    <w:rsid w:val="00086BE6"/>
    <w:rsid w:val="0008723C"/>
    <w:rsid w:val="00087FC9"/>
    <w:rsid w:val="000907D3"/>
    <w:rsid w:val="00090E7E"/>
    <w:rsid w:val="00092442"/>
    <w:rsid w:val="00092DFA"/>
    <w:rsid w:val="00093E6C"/>
    <w:rsid w:val="00094B83"/>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B776A"/>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932"/>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64E36"/>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2F35"/>
    <w:rsid w:val="001B4002"/>
    <w:rsid w:val="001B5149"/>
    <w:rsid w:val="001B6213"/>
    <w:rsid w:val="001B67AD"/>
    <w:rsid w:val="001B6A6E"/>
    <w:rsid w:val="001C0D0F"/>
    <w:rsid w:val="001C0DBA"/>
    <w:rsid w:val="001C1248"/>
    <w:rsid w:val="001C1345"/>
    <w:rsid w:val="001C1841"/>
    <w:rsid w:val="001C32A3"/>
    <w:rsid w:val="001C369F"/>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B4B"/>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33B"/>
    <w:rsid w:val="001E7418"/>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3997"/>
    <w:rsid w:val="002041FA"/>
    <w:rsid w:val="002042AC"/>
    <w:rsid w:val="0020474F"/>
    <w:rsid w:val="00204B1E"/>
    <w:rsid w:val="0020537A"/>
    <w:rsid w:val="00210462"/>
    <w:rsid w:val="002106B1"/>
    <w:rsid w:val="002115A0"/>
    <w:rsid w:val="002117CF"/>
    <w:rsid w:val="002134E9"/>
    <w:rsid w:val="002136D1"/>
    <w:rsid w:val="002146CA"/>
    <w:rsid w:val="00214C9A"/>
    <w:rsid w:val="0021516E"/>
    <w:rsid w:val="0021581E"/>
    <w:rsid w:val="00217D55"/>
    <w:rsid w:val="00220331"/>
    <w:rsid w:val="00220745"/>
    <w:rsid w:val="00221FD2"/>
    <w:rsid w:val="00222BB0"/>
    <w:rsid w:val="00223054"/>
    <w:rsid w:val="0022325B"/>
    <w:rsid w:val="00223770"/>
    <w:rsid w:val="00223B15"/>
    <w:rsid w:val="00223D33"/>
    <w:rsid w:val="00223DA7"/>
    <w:rsid w:val="00224717"/>
    <w:rsid w:val="00224A4E"/>
    <w:rsid w:val="00225086"/>
    <w:rsid w:val="002252A4"/>
    <w:rsid w:val="00225908"/>
    <w:rsid w:val="00225EDF"/>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47A07"/>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13D"/>
    <w:rsid w:val="002572EA"/>
    <w:rsid w:val="00257FCF"/>
    <w:rsid w:val="0026010F"/>
    <w:rsid w:val="00261DF5"/>
    <w:rsid w:val="00262329"/>
    <w:rsid w:val="00262609"/>
    <w:rsid w:val="002628E9"/>
    <w:rsid w:val="0026392E"/>
    <w:rsid w:val="00263BF8"/>
    <w:rsid w:val="00263D2E"/>
    <w:rsid w:val="00265193"/>
    <w:rsid w:val="0026546D"/>
    <w:rsid w:val="002655D9"/>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36AC"/>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46"/>
    <w:rsid w:val="002A65D3"/>
    <w:rsid w:val="002A6B86"/>
    <w:rsid w:val="002A72EE"/>
    <w:rsid w:val="002A7874"/>
    <w:rsid w:val="002B0A39"/>
    <w:rsid w:val="002B159E"/>
    <w:rsid w:val="002B212A"/>
    <w:rsid w:val="002B3370"/>
    <w:rsid w:val="002B400F"/>
    <w:rsid w:val="002B4B83"/>
    <w:rsid w:val="002B562B"/>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4775"/>
    <w:rsid w:val="00315912"/>
    <w:rsid w:val="0031656C"/>
    <w:rsid w:val="00316AF8"/>
    <w:rsid w:val="003176B5"/>
    <w:rsid w:val="00317A8E"/>
    <w:rsid w:val="003205F1"/>
    <w:rsid w:val="00320A23"/>
    <w:rsid w:val="00320A3C"/>
    <w:rsid w:val="00321164"/>
    <w:rsid w:val="00321197"/>
    <w:rsid w:val="00321418"/>
    <w:rsid w:val="0032301C"/>
    <w:rsid w:val="00324482"/>
    <w:rsid w:val="003249C9"/>
    <w:rsid w:val="00325856"/>
    <w:rsid w:val="0032727F"/>
    <w:rsid w:val="00330755"/>
    <w:rsid w:val="00330A43"/>
    <w:rsid w:val="00330D3A"/>
    <w:rsid w:val="00331597"/>
    <w:rsid w:val="00331DF4"/>
    <w:rsid w:val="00331F9B"/>
    <w:rsid w:val="003324FD"/>
    <w:rsid w:val="003329F3"/>
    <w:rsid w:val="00333780"/>
    <w:rsid w:val="003337B5"/>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6813"/>
    <w:rsid w:val="0037739A"/>
    <w:rsid w:val="00377572"/>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4F11"/>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5DB7"/>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40A"/>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0ED"/>
    <w:rsid w:val="004D6176"/>
    <w:rsid w:val="004D62CE"/>
    <w:rsid w:val="004D70EB"/>
    <w:rsid w:val="004D75A6"/>
    <w:rsid w:val="004E0A13"/>
    <w:rsid w:val="004E0FEC"/>
    <w:rsid w:val="004E1374"/>
    <w:rsid w:val="004E1923"/>
    <w:rsid w:val="004E1932"/>
    <w:rsid w:val="004E2F06"/>
    <w:rsid w:val="004E3E18"/>
    <w:rsid w:val="004E4221"/>
    <w:rsid w:val="004E593E"/>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788C"/>
    <w:rsid w:val="00507EE4"/>
    <w:rsid w:val="00512700"/>
    <w:rsid w:val="00512D67"/>
    <w:rsid w:val="00513639"/>
    <w:rsid w:val="00515CD4"/>
    <w:rsid w:val="00515E3D"/>
    <w:rsid w:val="00516A53"/>
    <w:rsid w:val="00517B39"/>
    <w:rsid w:val="00523579"/>
    <w:rsid w:val="00523915"/>
    <w:rsid w:val="00523F41"/>
    <w:rsid w:val="0052643A"/>
    <w:rsid w:val="00526531"/>
    <w:rsid w:val="00526BE0"/>
    <w:rsid w:val="00527B26"/>
    <w:rsid w:val="00527BF2"/>
    <w:rsid w:val="00527E47"/>
    <w:rsid w:val="00527F4E"/>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3F6"/>
    <w:rsid w:val="0059144D"/>
    <w:rsid w:val="0059166F"/>
    <w:rsid w:val="00591F09"/>
    <w:rsid w:val="0059232E"/>
    <w:rsid w:val="00594215"/>
    <w:rsid w:val="00594754"/>
    <w:rsid w:val="005965F2"/>
    <w:rsid w:val="00596B29"/>
    <w:rsid w:val="00596D23"/>
    <w:rsid w:val="0059727F"/>
    <w:rsid w:val="005978BC"/>
    <w:rsid w:val="00597ABD"/>
    <w:rsid w:val="005A0CCB"/>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0D2"/>
    <w:rsid w:val="005D2990"/>
    <w:rsid w:val="005D2F79"/>
    <w:rsid w:val="005D400D"/>
    <w:rsid w:val="005D4FC8"/>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3D62"/>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2F43"/>
    <w:rsid w:val="00613191"/>
    <w:rsid w:val="00614B78"/>
    <w:rsid w:val="00614C56"/>
    <w:rsid w:val="00617114"/>
    <w:rsid w:val="00617A89"/>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276"/>
    <w:rsid w:val="006407DB"/>
    <w:rsid w:val="00641E54"/>
    <w:rsid w:val="006428F9"/>
    <w:rsid w:val="00643081"/>
    <w:rsid w:val="00644001"/>
    <w:rsid w:val="00645A78"/>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4F5"/>
    <w:rsid w:val="006D77D1"/>
    <w:rsid w:val="006E0ACE"/>
    <w:rsid w:val="006E1327"/>
    <w:rsid w:val="006E1A9E"/>
    <w:rsid w:val="006E1BCC"/>
    <w:rsid w:val="006E2240"/>
    <w:rsid w:val="006E28F0"/>
    <w:rsid w:val="006E3D3F"/>
    <w:rsid w:val="006E5120"/>
    <w:rsid w:val="006E710F"/>
    <w:rsid w:val="006F145A"/>
    <w:rsid w:val="006F177B"/>
    <w:rsid w:val="006F2111"/>
    <w:rsid w:val="006F2E12"/>
    <w:rsid w:val="006F2EBE"/>
    <w:rsid w:val="006F34E6"/>
    <w:rsid w:val="006F35C2"/>
    <w:rsid w:val="006F3805"/>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4D6F"/>
    <w:rsid w:val="00735A62"/>
    <w:rsid w:val="007367F8"/>
    <w:rsid w:val="00737EBF"/>
    <w:rsid w:val="00740DC2"/>
    <w:rsid w:val="00740ED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10BF"/>
    <w:rsid w:val="00774429"/>
    <w:rsid w:val="0077453F"/>
    <w:rsid w:val="00774713"/>
    <w:rsid w:val="00774891"/>
    <w:rsid w:val="0077690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26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385"/>
    <w:rsid w:val="007B0D7C"/>
    <w:rsid w:val="007B0EB2"/>
    <w:rsid w:val="007B1B84"/>
    <w:rsid w:val="007B35C5"/>
    <w:rsid w:val="007B3DD8"/>
    <w:rsid w:val="007B4160"/>
    <w:rsid w:val="007B4EB4"/>
    <w:rsid w:val="007B5EB2"/>
    <w:rsid w:val="007B647C"/>
    <w:rsid w:val="007B6FE0"/>
    <w:rsid w:val="007B750F"/>
    <w:rsid w:val="007B761C"/>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0E5"/>
    <w:rsid w:val="007D4561"/>
    <w:rsid w:val="007D5003"/>
    <w:rsid w:val="007D7A06"/>
    <w:rsid w:val="007D7CDD"/>
    <w:rsid w:val="007E138B"/>
    <w:rsid w:val="007E1B5D"/>
    <w:rsid w:val="007E21AB"/>
    <w:rsid w:val="007E2927"/>
    <w:rsid w:val="007E2F0D"/>
    <w:rsid w:val="007E3454"/>
    <w:rsid w:val="007E5CB5"/>
    <w:rsid w:val="007E6406"/>
    <w:rsid w:val="007E6478"/>
    <w:rsid w:val="007F01A4"/>
    <w:rsid w:val="007F0644"/>
    <w:rsid w:val="007F1396"/>
    <w:rsid w:val="007F272D"/>
    <w:rsid w:val="007F2D50"/>
    <w:rsid w:val="007F4311"/>
    <w:rsid w:val="007F4525"/>
    <w:rsid w:val="007F4614"/>
    <w:rsid w:val="007F469F"/>
    <w:rsid w:val="007F4E8D"/>
    <w:rsid w:val="007F51B6"/>
    <w:rsid w:val="007F6417"/>
    <w:rsid w:val="007F673C"/>
    <w:rsid w:val="007F6F18"/>
    <w:rsid w:val="007F6F56"/>
    <w:rsid w:val="00800523"/>
    <w:rsid w:val="008006F9"/>
    <w:rsid w:val="00800EDE"/>
    <w:rsid w:val="0080198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3861"/>
    <w:rsid w:val="00855128"/>
    <w:rsid w:val="00855703"/>
    <w:rsid w:val="00855C20"/>
    <w:rsid w:val="00856EB9"/>
    <w:rsid w:val="00857BC2"/>
    <w:rsid w:val="00857D55"/>
    <w:rsid w:val="00857F10"/>
    <w:rsid w:val="00861411"/>
    <w:rsid w:val="00861831"/>
    <w:rsid w:val="00861EEC"/>
    <w:rsid w:val="00862626"/>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C8F"/>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6EA7"/>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3D5"/>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0F48"/>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46D5"/>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2B3D"/>
    <w:rsid w:val="009C333B"/>
    <w:rsid w:val="009C33B8"/>
    <w:rsid w:val="009C444B"/>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5785"/>
    <w:rsid w:val="009E66F8"/>
    <w:rsid w:val="009E6E5F"/>
    <w:rsid w:val="009F049B"/>
    <w:rsid w:val="009F0700"/>
    <w:rsid w:val="009F14AA"/>
    <w:rsid w:val="009F17F4"/>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6D5"/>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015"/>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D55"/>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C91"/>
    <w:rsid w:val="00AB6D23"/>
    <w:rsid w:val="00AC02D2"/>
    <w:rsid w:val="00AC1440"/>
    <w:rsid w:val="00AC19BA"/>
    <w:rsid w:val="00AC28FD"/>
    <w:rsid w:val="00AC52E5"/>
    <w:rsid w:val="00AC6038"/>
    <w:rsid w:val="00AC6394"/>
    <w:rsid w:val="00AC6AEC"/>
    <w:rsid w:val="00AC7C02"/>
    <w:rsid w:val="00AD1454"/>
    <w:rsid w:val="00AD1907"/>
    <w:rsid w:val="00AD2B3F"/>
    <w:rsid w:val="00AD4844"/>
    <w:rsid w:val="00AD75BD"/>
    <w:rsid w:val="00AD7A0B"/>
    <w:rsid w:val="00AE0161"/>
    <w:rsid w:val="00AE129D"/>
    <w:rsid w:val="00AE1C09"/>
    <w:rsid w:val="00AE1D3B"/>
    <w:rsid w:val="00AE210C"/>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9FC"/>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27ED"/>
    <w:rsid w:val="00B34740"/>
    <w:rsid w:val="00B3496F"/>
    <w:rsid w:val="00B34F16"/>
    <w:rsid w:val="00B34F5D"/>
    <w:rsid w:val="00B352A1"/>
    <w:rsid w:val="00B35B2F"/>
    <w:rsid w:val="00B360EC"/>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9C"/>
    <w:rsid w:val="00B53DB3"/>
    <w:rsid w:val="00B54115"/>
    <w:rsid w:val="00B55EA1"/>
    <w:rsid w:val="00B55F97"/>
    <w:rsid w:val="00B56977"/>
    <w:rsid w:val="00B5718B"/>
    <w:rsid w:val="00B60929"/>
    <w:rsid w:val="00B60FC8"/>
    <w:rsid w:val="00B61558"/>
    <w:rsid w:val="00B61B89"/>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2B6"/>
    <w:rsid w:val="00B8349B"/>
    <w:rsid w:val="00B83DB3"/>
    <w:rsid w:val="00B847A9"/>
    <w:rsid w:val="00B8523F"/>
    <w:rsid w:val="00B852F4"/>
    <w:rsid w:val="00B86F71"/>
    <w:rsid w:val="00B87EBD"/>
    <w:rsid w:val="00B90FE1"/>
    <w:rsid w:val="00B91113"/>
    <w:rsid w:val="00B912AA"/>
    <w:rsid w:val="00B91686"/>
    <w:rsid w:val="00B91AD3"/>
    <w:rsid w:val="00B91F1D"/>
    <w:rsid w:val="00B95CB1"/>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15E"/>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6EF"/>
    <w:rsid w:val="00BD592B"/>
    <w:rsid w:val="00BD603F"/>
    <w:rsid w:val="00BD619D"/>
    <w:rsid w:val="00BD66C7"/>
    <w:rsid w:val="00BD6CB5"/>
    <w:rsid w:val="00BE0A97"/>
    <w:rsid w:val="00BE1075"/>
    <w:rsid w:val="00BE21F7"/>
    <w:rsid w:val="00BE3BDA"/>
    <w:rsid w:val="00BE3F17"/>
    <w:rsid w:val="00BE5118"/>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FDB"/>
    <w:rsid w:val="00C34D6A"/>
    <w:rsid w:val="00C34FA8"/>
    <w:rsid w:val="00C3565D"/>
    <w:rsid w:val="00C37FCD"/>
    <w:rsid w:val="00C407E5"/>
    <w:rsid w:val="00C409B6"/>
    <w:rsid w:val="00C40BD3"/>
    <w:rsid w:val="00C43D7F"/>
    <w:rsid w:val="00C44570"/>
    <w:rsid w:val="00C45618"/>
    <w:rsid w:val="00C45644"/>
    <w:rsid w:val="00C46563"/>
    <w:rsid w:val="00C46BF1"/>
    <w:rsid w:val="00C50250"/>
    <w:rsid w:val="00C50504"/>
    <w:rsid w:val="00C50700"/>
    <w:rsid w:val="00C5090D"/>
    <w:rsid w:val="00C51A01"/>
    <w:rsid w:val="00C52D43"/>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A0D"/>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56"/>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26B"/>
    <w:rsid w:val="00CA15F8"/>
    <w:rsid w:val="00CA19A9"/>
    <w:rsid w:val="00CA1B8B"/>
    <w:rsid w:val="00CA1C34"/>
    <w:rsid w:val="00CA1D48"/>
    <w:rsid w:val="00CA302B"/>
    <w:rsid w:val="00CA3C7A"/>
    <w:rsid w:val="00CA3EC8"/>
    <w:rsid w:val="00CA43BD"/>
    <w:rsid w:val="00CA45FE"/>
    <w:rsid w:val="00CA4832"/>
    <w:rsid w:val="00CA5099"/>
    <w:rsid w:val="00CA6B7F"/>
    <w:rsid w:val="00CA6F82"/>
    <w:rsid w:val="00CA730D"/>
    <w:rsid w:val="00CA7806"/>
    <w:rsid w:val="00CB0F54"/>
    <w:rsid w:val="00CB1487"/>
    <w:rsid w:val="00CB1818"/>
    <w:rsid w:val="00CB18C5"/>
    <w:rsid w:val="00CB293B"/>
    <w:rsid w:val="00CB2CC0"/>
    <w:rsid w:val="00CB3E08"/>
    <w:rsid w:val="00CB4C5C"/>
    <w:rsid w:val="00CB7DE9"/>
    <w:rsid w:val="00CB7F51"/>
    <w:rsid w:val="00CC02EA"/>
    <w:rsid w:val="00CC04BD"/>
    <w:rsid w:val="00CC1F7A"/>
    <w:rsid w:val="00CC280E"/>
    <w:rsid w:val="00CC48CD"/>
    <w:rsid w:val="00CC68C3"/>
    <w:rsid w:val="00CC6FCC"/>
    <w:rsid w:val="00CC70F0"/>
    <w:rsid w:val="00CC76D3"/>
    <w:rsid w:val="00CC7D4D"/>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366"/>
    <w:rsid w:val="00D1142E"/>
    <w:rsid w:val="00D114E2"/>
    <w:rsid w:val="00D121E0"/>
    <w:rsid w:val="00D12779"/>
    <w:rsid w:val="00D14CD0"/>
    <w:rsid w:val="00D15171"/>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6862"/>
    <w:rsid w:val="00D37F8E"/>
    <w:rsid w:val="00D40730"/>
    <w:rsid w:val="00D407C2"/>
    <w:rsid w:val="00D41397"/>
    <w:rsid w:val="00D41E37"/>
    <w:rsid w:val="00D41E4D"/>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E9D"/>
    <w:rsid w:val="00DB451E"/>
    <w:rsid w:val="00DB508C"/>
    <w:rsid w:val="00DB68D8"/>
    <w:rsid w:val="00DB6B48"/>
    <w:rsid w:val="00DB6EA9"/>
    <w:rsid w:val="00DC00C9"/>
    <w:rsid w:val="00DC03DB"/>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57C3"/>
    <w:rsid w:val="00DE586A"/>
    <w:rsid w:val="00DE5B4E"/>
    <w:rsid w:val="00DE5B8F"/>
    <w:rsid w:val="00DE5C41"/>
    <w:rsid w:val="00DE5DBF"/>
    <w:rsid w:val="00DE75A6"/>
    <w:rsid w:val="00DE7E17"/>
    <w:rsid w:val="00DE7F9E"/>
    <w:rsid w:val="00DF0483"/>
    <w:rsid w:val="00DF09D4"/>
    <w:rsid w:val="00DF0E41"/>
    <w:rsid w:val="00DF1257"/>
    <w:rsid w:val="00DF132C"/>
    <w:rsid w:val="00DF200C"/>
    <w:rsid w:val="00DF25A2"/>
    <w:rsid w:val="00DF2F5A"/>
    <w:rsid w:val="00DF3E9D"/>
    <w:rsid w:val="00DF55E6"/>
    <w:rsid w:val="00DF5683"/>
    <w:rsid w:val="00DF57EC"/>
    <w:rsid w:val="00DF68A6"/>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14D"/>
    <w:rsid w:val="00E14400"/>
    <w:rsid w:val="00E1625F"/>
    <w:rsid w:val="00E1682D"/>
    <w:rsid w:val="00E178B6"/>
    <w:rsid w:val="00E1793F"/>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4D00"/>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65A"/>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A08"/>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087"/>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567B"/>
    <w:rsid w:val="00EA5DC5"/>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521"/>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5FF9"/>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1C67"/>
    <w:rsid w:val="00FB2789"/>
    <w:rsid w:val="00FB4D00"/>
    <w:rsid w:val="00FB50B2"/>
    <w:rsid w:val="00FB5101"/>
    <w:rsid w:val="00FB52EB"/>
    <w:rsid w:val="00FB54E4"/>
    <w:rsid w:val="00FB57AC"/>
    <w:rsid w:val="00FB5A74"/>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1C21"/>
    <w:rsid w:val="00FD3BD3"/>
    <w:rsid w:val="00FD453B"/>
    <w:rsid w:val="00FD4879"/>
    <w:rsid w:val="00FD50AC"/>
    <w:rsid w:val="00FD5425"/>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97146959">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917828">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2968184">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3AD6-F1C1-4E30-856F-1D85C3B8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13612</Words>
  <Characters>77594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6</cp:revision>
  <cp:lastPrinted>2018-02-22T15:02:00Z</cp:lastPrinted>
  <dcterms:created xsi:type="dcterms:W3CDTF">2018-04-19T08:57:00Z</dcterms:created>
  <dcterms:modified xsi:type="dcterms:W3CDTF">2018-05-17T06:24:00Z</dcterms:modified>
</cp:coreProperties>
</file>